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7D42" w14:textId="77777777" w:rsidR="009B2DEF" w:rsidRPr="004A390A" w:rsidRDefault="009B2DEF" w:rsidP="009B2DEF">
      <w:pPr>
        <w:pStyle w:val="MACNormal"/>
        <w:pBdr>
          <w:bottom w:val="single" w:sz="4" w:space="1" w:color="auto"/>
        </w:pBd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/>
          <w:bCs/>
          <w:sz w:val="24"/>
          <w:szCs w:val="24"/>
          <w:lang w:val="nl-NL"/>
        </w:rPr>
      </w:pPr>
      <w:bookmarkStart w:id="0" w:name="_GoBack"/>
      <w:bookmarkEnd w:id="0"/>
      <w:r w:rsidRPr="004A390A">
        <w:rPr>
          <w:rFonts w:ascii="Arial" w:hAnsi="Arial" w:cs="Arial"/>
          <w:b/>
          <w:bCs/>
          <w:sz w:val="24"/>
          <w:szCs w:val="24"/>
          <w:lang w:val="nl-NL"/>
        </w:rPr>
        <w:t>Logboek</w:t>
      </w:r>
    </w:p>
    <w:p w14:paraId="064F11C4" w14:textId="77777777" w:rsidR="009B2DEF" w:rsidRDefault="009B2DEF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226935F1" w14:textId="77777777" w:rsidR="005C607E" w:rsidRPr="005C607E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Cs/>
          <w:sz w:val="22"/>
          <w:szCs w:val="22"/>
          <w:lang w:val="nl-NL"/>
        </w:rPr>
      </w:pPr>
      <w:r w:rsidRPr="005C607E">
        <w:rPr>
          <w:rFonts w:ascii="Arial" w:hAnsi="Arial" w:cs="Arial"/>
          <w:bCs/>
          <w:sz w:val="22"/>
          <w:szCs w:val="22"/>
          <w:lang w:val="nl-NL"/>
        </w:rPr>
        <w:t>In dit document vind</w:t>
      </w:r>
      <w:r w:rsidR="00DA3E1E">
        <w:rPr>
          <w:rFonts w:ascii="Arial" w:hAnsi="Arial" w:cs="Arial"/>
          <w:bCs/>
          <w:sz w:val="22"/>
          <w:szCs w:val="22"/>
          <w:lang w:val="nl-NL"/>
        </w:rPr>
        <w:t>t</w:t>
      </w:r>
      <w:r w:rsidRPr="005C607E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DA3E1E">
        <w:rPr>
          <w:rFonts w:ascii="Arial" w:hAnsi="Arial" w:cs="Arial"/>
          <w:bCs/>
          <w:sz w:val="22"/>
          <w:szCs w:val="22"/>
          <w:lang w:val="nl-NL"/>
        </w:rPr>
        <w:t>u</w:t>
      </w:r>
      <w:r w:rsidR="00DA3E1E" w:rsidRPr="005C607E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Pr="005C607E">
        <w:rPr>
          <w:rFonts w:ascii="Arial" w:hAnsi="Arial" w:cs="Arial"/>
          <w:bCs/>
          <w:sz w:val="22"/>
          <w:szCs w:val="22"/>
          <w:lang w:val="nl-NL"/>
        </w:rPr>
        <w:t>twee verschillende formats voor een docentenlogboek</w:t>
      </w:r>
      <w:r w:rsidR="00C51DDA">
        <w:rPr>
          <w:rFonts w:ascii="Arial" w:hAnsi="Arial" w:cs="Arial"/>
          <w:bCs/>
          <w:sz w:val="22"/>
          <w:szCs w:val="22"/>
          <w:lang w:val="nl-NL"/>
        </w:rPr>
        <w:t xml:space="preserve"> en een leerlingenlogboek</w:t>
      </w:r>
      <w:r w:rsidRPr="005C607E">
        <w:rPr>
          <w:rFonts w:ascii="Arial" w:hAnsi="Arial" w:cs="Arial"/>
          <w:bCs/>
          <w:sz w:val="22"/>
          <w:szCs w:val="22"/>
          <w:lang w:val="nl-NL"/>
        </w:rPr>
        <w:t>:</w:t>
      </w:r>
    </w:p>
    <w:p w14:paraId="394718B2" w14:textId="77777777" w:rsidR="005C607E" w:rsidRPr="005C607E" w:rsidRDefault="00DA3E1E" w:rsidP="00A51FCB">
      <w:pPr>
        <w:pStyle w:val="MACNormal"/>
        <w:numPr>
          <w:ilvl w:val="0"/>
          <w:numId w:val="26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f</w:t>
      </w:r>
      <w:r w:rsidR="005C607E" w:rsidRPr="005C607E">
        <w:rPr>
          <w:rFonts w:ascii="Arial" w:hAnsi="Arial" w:cs="Arial"/>
          <w:bCs/>
          <w:sz w:val="22"/>
          <w:szCs w:val="22"/>
          <w:lang w:val="nl-NL"/>
        </w:rPr>
        <w:t>ormat 1 docentenlogboek</w:t>
      </w:r>
      <w:r>
        <w:rPr>
          <w:rFonts w:ascii="Arial" w:hAnsi="Arial" w:cs="Arial"/>
          <w:bCs/>
          <w:sz w:val="22"/>
          <w:szCs w:val="22"/>
          <w:lang w:val="nl-NL"/>
        </w:rPr>
        <w:t>;</w:t>
      </w:r>
    </w:p>
    <w:p w14:paraId="778B3CB4" w14:textId="77777777" w:rsidR="00A51FCB" w:rsidRDefault="00DA3E1E" w:rsidP="00A51FCB">
      <w:pPr>
        <w:pStyle w:val="MACNormal"/>
        <w:numPr>
          <w:ilvl w:val="0"/>
          <w:numId w:val="26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f</w:t>
      </w:r>
      <w:r w:rsidR="005C607E" w:rsidRPr="005C607E">
        <w:rPr>
          <w:rFonts w:ascii="Arial" w:hAnsi="Arial" w:cs="Arial"/>
          <w:bCs/>
          <w:sz w:val="22"/>
          <w:szCs w:val="22"/>
          <w:lang w:val="nl-NL"/>
        </w:rPr>
        <w:t>ormat 2 docentenlogboek</w:t>
      </w:r>
      <w:r w:rsidR="00A51FCB">
        <w:rPr>
          <w:rFonts w:ascii="Arial" w:hAnsi="Arial" w:cs="Arial"/>
          <w:bCs/>
          <w:sz w:val="22"/>
          <w:szCs w:val="22"/>
          <w:lang w:val="nl-NL"/>
        </w:rPr>
        <w:t>;</w:t>
      </w:r>
    </w:p>
    <w:p w14:paraId="33A4AFA4" w14:textId="77777777" w:rsidR="005C607E" w:rsidRPr="005C607E" w:rsidRDefault="00A51FCB" w:rsidP="00A51FCB">
      <w:pPr>
        <w:pStyle w:val="MACNormal"/>
        <w:numPr>
          <w:ilvl w:val="0"/>
          <w:numId w:val="26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format leerlingenlogboek</w:t>
      </w:r>
      <w:r w:rsidR="00DA3E1E">
        <w:rPr>
          <w:rFonts w:ascii="Arial" w:hAnsi="Arial" w:cs="Arial"/>
          <w:bCs/>
          <w:sz w:val="22"/>
          <w:szCs w:val="22"/>
          <w:lang w:val="nl-NL"/>
        </w:rPr>
        <w:t>.</w:t>
      </w:r>
    </w:p>
    <w:p w14:paraId="4FF2EFC8" w14:textId="77777777" w:rsidR="005C607E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35E5B741" w14:textId="77777777" w:rsidR="00732030" w:rsidRPr="005C607E" w:rsidRDefault="005C607E" w:rsidP="005C607E">
      <w:pPr>
        <w:pStyle w:val="MACNormal"/>
        <w:pBdr>
          <w:bottom w:val="single" w:sz="4" w:space="1" w:color="auto"/>
        </w:pBd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br w:type="page"/>
      </w:r>
      <w:r w:rsidR="00732030" w:rsidRPr="005C607E">
        <w:rPr>
          <w:rFonts w:ascii="Arial" w:hAnsi="Arial" w:cs="Arial"/>
          <w:b/>
          <w:bCs/>
          <w:sz w:val="24"/>
          <w:szCs w:val="24"/>
          <w:lang w:val="nl-NL"/>
        </w:rPr>
        <w:lastRenderedPageBreak/>
        <w:t>Docentenlogboek</w:t>
      </w:r>
      <w:r w:rsidRPr="005C607E">
        <w:rPr>
          <w:rFonts w:ascii="Arial" w:hAnsi="Arial" w:cs="Arial"/>
          <w:b/>
          <w:bCs/>
          <w:sz w:val="24"/>
          <w:szCs w:val="24"/>
          <w:lang w:val="nl-NL"/>
        </w:rPr>
        <w:t xml:space="preserve"> format 1</w:t>
      </w:r>
    </w:p>
    <w:p w14:paraId="48B40C28" w14:textId="77777777" w:rsidR="00F743BD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3E4348AD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In een docentenlogboek kunnen docenten na afloop van een les informatie geven over:</w:t>
      </w:r>
    </w:p>
    <w:p w14:paraId="3647EF23" w14:textId="77777777" w:rsidR="00732030" w:rsidRPr="004A390A" w:rsidRDefault="00DA3E1E" w:rsidP="004A390A">
      <w:pPr>
        <w:pStyle w:val="MACNormal"/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732030" w:rsidRPr="004A390A">
        <w:rPr>
          <w:rFonts w:ascii="Arial" w:hAnsi="Arial" w:cs="Arial"/>
          <w:sz w:val="22"/>
          <w:szCs w:val="22"/>
          <w:lang w:val="nl-NL"/>
        </w:rPr>
        <w:t>e lesuitvoering</w:t>
      </w:r>
      <w:r>
        <w:rPr>
          <w:rFonts w:ascii="Arial" w:hAnsi="Arial" w:cs="Arial"/>
          <w:sz w:val="22"/>
          <w:szCs w:val="22"/>
          <w:lang w:val="nl-NL"/>
        </w:rPr>
        <w:t>;</w:t>
      </w:r>
    </w:p>
    <w:p w14:paraId="00ADE6D6" w14:textId="77777777" w:rsidR="00732030" w:rsidRPr="004A390A" w:rsidRDefault="00DA3E1E" w:rsidP="004A390A">
      <w:pPr>
        <w:pStyle w:val="MACNormal"/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732030" w:rsidRPr="004A390A">
        <w:rPr>
          <w:rFonts w:ascii="Arial" w:hAnsi="Arial" w:cs="Arial"/>
          <w:sz w:val="22"/>
          <w:szCs w:val="22"/>
          <w:lang w:val="nl-NL"/>
        </w:rPr>
        <w:t>e manier waarop ze het materiaal interpreteren</w:t>
      </w:r>
      <w:r>
        <w:rPr>
          <w:rFonts w:ascii="Arial" w:hAnsi="Arial" w:cs="Arial"/>
          <w:sz w:val="22"/>
          <w:szCs w:val="22"/>
          <w:lang w:val="nl-NL"/>
        </w:rPr>
        <w:t>.</w:t>
      </w:r>
    </w:p>
    <w:p w14:paraId="2A7D6068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26E84642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Afhankelijk van de informatie die u </w:t>
      </w:r>
      <w:r w:rsidR="00DA3E1E">
        <w:rPr>
          <w:rFonts w:ascii="Arial" w:hAnsi="Arial" w:cs="Arial"/>
          <w:sz w:val="22"/>
          <w:szCs w:val="22"/>
          <w:lang w:val="nl-NL"/>
        </w:rPr>
        <w:t>wilt</w:t>
      </w:r>
      <w:r w:rsidR="00DA3E1E" w:rsidRPr="004A390A">
        <w:rPr>
          <w:rFonts w:ascii="Arial" w:hAnsi="Arial" w:cs="Arial"/>
          <w:sz w:val="22"/>
          <w:szCs w:val="22"/>
          <w:lang w:val="nl-NL"/>
        </w:rPr>
        <w:t xml:space="preserve"> </w:t>
      </w:r>
      <w:r w:rsidRPr="004A390A">
        <w:rPr>
          <w:rFonts w:ascii="Arial" w:hAnsi="Arial" w:cs="Arial"/>
          <w:sz w:val="22"/>
          <w:szCs w:val="22"/>
          <w:lang w:val="nl-NL"/>
        </w:rPr>
        <w:t>achterhalen, kunt u het logboek dat hier wordt gegeven aanpassen.</w:t>
      </w:r>
    </w:p>
    <w:p w14:paraId="37DC141A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10FBFB88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b/>
          <w:bCs/>
          <w:sz w:val="22"/>
          <w:szCs w:val="22"/>
          <w:lang w:val="nl-NL"/>
        </w:rPr>
        <w:t>Docentenlogboek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743BD" w:rsidRPr="00A37FBD" w14:paraId="0520A672" w14:textId="77777777" w:rsidTr="00A37FBD">
        <w:tc>
          <w:tcPr>
            <w:tcW w:w="9242" w:type="dxa"/>
          </w:tcPr>
          <w:p w14:paraId="2DED569E" w14:textId="77777777" w:rsidR="00F743BD" w:rsidRPr="00A37FBD" w:rsidRDefault="00F743BD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Lesnummer:</w:t>
            </w:r>
          </w:p>
        </w:tc>
      </w:tr>
      <w:tr w:rsidR="00F743BD" w:rsidRPr="00A37FBD" w14:paraId="5CA471B4" w14:textId="77777777" w:rsidTr="00A37FBD">
        <w:tc>
          <w:tcPr>
            <w:tcW w:w="9242" w:type="dxa"/>
          </w:tcPr>
          <w:p w14:paraId="509E1BFC" w14:textId="77777777" w:rsidR="00F743BD" w:rsidRPr="00A37FBD" w:rsidRDefault="00F743BD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 xml:space="preserve">Lestitel: </w:t>
            </w:r>
          </w:p>
        </w:tc>
      </w:tr>
      <w:tr w:rsidR="00F743BD" w:rsidRPr="00A37FBD" w14:paraId="59571BD7" w14:textId="77777777" w:rsidTr="00A37FBD">
        <w:tc>
          <w:tcPr>
            <w:tcW w:w="9242" w:type="dxa"/>
          </w:tcPr>
          <w:p w14:paraId="2BAAFA75" w14:textId="77777777" w:rsidR="00F743BD" w:rsidRPr="00A37FBD" w:rsidRDefault="00F743BD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Datum:</w:t>
            </w: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ab/>
              <w:t xml:space="preserve"> </w:t>
            </w:r>
          </w:p>
        </w:tc>
      </w:tr>
      <w:tr w:rsidR="00F743BD" w:rsidRPr="00A37FBD" w14:paraId="46A85BB8" w14:textId="77777777" w:rsidTr="00A37FBD">
        <w:tc>
          <w:tcPr>
            <w:tcW w:w="9242" w:type="dxa"/>
          </w:tcPr>
          <w:p w14:paraId="7DD3EFED" w14:textId="77777777" w:rsidR="00F743BD" w:rsidRPr="00A37FBD" w:rsidRDefault="00DA3E1E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L</w:t>
            </w:r>
            <w:r w:rsidR="00F743BD" w:rsidRPr="00A37FBD">
              <w:rPr>
                <w:rFonts w:ascii="Arial" w:hAnsi="Arial" w:cs="Arial"/>
                <w:sz w:val="22"/>
                <w:szCs w:val="22"/>
                <w:lang w:val="nl-NL"/>
              </w:rPr>
              <w:t>esuitvoering:</w:t>
            </w:r>
          </w:p>
        </w:tc>
      </w:tr>
      <w:tr w:rsidR="00F743BD" w:rsidRPr="00A37FBD" w14:paraId="262258E2" w14:textId="77777777" w:rsidTr="00A37FBD">
        <w:tc>
          <w:tcPr>
            <w:tcW w:w="9242" w:type="dxa"/>
          </w:tcPr>
          <w:p w14:paraId="43D38F04" w14:textId="77777777" w:rsidR="00F743BD" w:rsidRPr="00A37FBD" w:rsidRDefault="00F743BD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Naam docent:</w:t>
            </w:r>
          </w:p>
        </w:tc>
      </w:tr>
      <w:tr w:rsidR="00F743BD" w:rsidRPr="00A37FBD" w14:paraId="5A153255" w14:textId="77777777" w:rsidTr="00A37FBD">
        <w:tc>
          <w:tcPr>
            <w:tcW w:w="9242" w:type="dxa"/>
          </w:tcPr>
          <w:p w14:paraId="0EB89412" w14:textId="77777777" w:rsidR="00F743BD" w:rsidRPr="00A37FBD" w:rsidRDefault="00F743BD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Schooltype:</w:t>
            </w:r>
          </w:p>
        </w:tc>
      </w:tr>
      <w:tr w:rsidR="00F743BD" w:rsidRPr="00A37FBD" w14:paraId="6DFB67E0" w14:textId="77777777" w:rsidTr="00A37FBD">
        <w:tc>
          <w:tcPr>
            <w:tcW w:w="9242" w:type="dxa"/>
          </w:tcPr>
          <w:p w14:paraId="7A38BEC4" w14:textId="77777777" w:rsidR="00F743BD" w:rsidRPr="00A37FBD" w:rsidRDefault="00F743BD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Klas:</w:t>
            </w:r>
          </w:p>
        </w:tc>
      </w:tr>
      <w:tr w:rsidR="00F743BD" w:rsidRPr="00A37FBD" w14:paraId="31C09A00" w14:textId="77777777" w:rsidTr="00A37FBD">
        <w:tc>
          <w:tcPr>
            <w:tcW w:w="9242" w:type="dxa"/>
          </w:tcPr>
          <w:p w14:paraId="60CCF42F" w14:textId="77777777" w:rsidR="00F743BD" w:rsidRPr="00A37FBD" w:rsidRDefault="00F743BD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Aantal aanwezige leerlingen:</w:t>
            </w:r>
          </w:p>
        </w:tc>
      </w:tr>
      <w:tr w:rsidR="00F743BD" w:rsidRPr="00A37FBD" w14:paraId="7A611DAB" w14:textId="77777777" w:rsidTr="00A37FBD">
        <w:tc>
          <w:tcPr>
            <w:tcW w:w="9242" w:type="dxa"/>
          </w:tcPr>
          <w:p w14:paraId="44E0AD32" w14:textId="77777777" w:rsidR="00F743BD" w:rsidRPr="00A37FBD" w:rsidRDefault="00F743BD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Aantal lesuren besteed</w:t>
            </w:r>
            <w:r w:rsidR="00DA3E1E" w:rsidRPr="00A37FBD">
              <w:rPr>
                <w:rFonts w:ascii="Arial" w:hAnsi="Arial" w:cs="Arial"/>
                <w:sz w:val="22"/>
                <w:szCs w:val="22"/>
                <w:lang w:val="nl-NL"/>
              </w:rPr>
              <w:t xml:space="preserve"> aan de stof uit deze les</w:t>
            </w: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</w:tr>
    </w:tbl>
    <w:p w14:paraId="7ABC2666" w14:textId="77777777" w:rsidR="00732030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1F1A0BDF" w14:textId="77777777" w:rsidR="004A390A" w:rsidRPr="004A390A" w:rsidRDefault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45462462" w14:textId="77777777" w:rsidR="00732030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 w:rsidRPr="00F743BD">
        <w:rPr>
          <w:rFonts w:ascii="Arial" w:hAnsi="Arial" w:cs="Arial"/>
          <w:b/>
          <w:bCs/>
          <w:sz w:val="22"/>
          <w:szCs w:val="22"/>
          <w:lang w:val="nl-NL"/>
        </w:rPr>
        <w:t>I.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b/>
          <w:bCs/>
          <w:sz w:val="22"/>
          <w:szCs w:val="22"/>
          <w:lang w:val="nl-NL"/>
        </w:rPr>
        <w:t>Algemene indruk van de les</w:t>
      </w:r>
    </w:p>
    <w:p w14:paraId="2EEE8A2F" w14:textId="77777777" w:rsidR="00F743BD" w:rsidRPr="004A390A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10380AF6" w14:textId="77777777" w:rsidR="00732030" w:rsidRPr="004A390A" w:rsidRDefault="00732030" w:rsidP="005B7BE4">
      <w:pPr>
        <w:pStyle w:val="MACNormal"/>
        <w:tabs>
          <w:tab w:val="left" w:pos="3119"/>
          <w:tab w:val="left" w:pos="3828"/>
          <w:tab w:val="left" w:pos="4395"/>
          <w:tab w:val="left" w:pos="4962"/>
          <w:tab w:val="left" w:pos="5812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Waardevol</w:t>
      </w:r>
      <w:r w:rsidRPr="004A390A">
        <w:rPr>
          <w:rFonts w:ascii="Arial" w:hAnsi="Arial" w:cs="Arial"/>
          <w:sz w:val="22"/>
          <w:szCs w:val="22"/>
          <w:lang w:val="nl-NL"/>
        </w:rPr>
        <w:tab/>
        <w:t>1</w:t>
      </w:r>
      <w:r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  <w:t>Niet waardevol</w:t>
      </w:r>
    </w:p>
    <w:p w14:paraId="510949B2" w14:textId="77777777" w:rsidR="00732030" w:rsidRPr="004A390A" w:rsidRDefault="004A390A" w:rsidP="005B7BE4">
      <w:pPr>
        <w:pStyle w:val="MACNormal"/>
        <w:tabs>
          <w:tab w:val="left" w:pos="3119"/>
          <w:tab w:val="left" w:pos="3828"/>
          <w:tab w:val="left" w:pos="4395"/>
          <w:tab w:val="left" w:pos="4962"/>
          <w:tab w:val="left" w:pos="5812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Probleemloos verlopen</w:t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1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Veel problemen</w:t>
      </w:r>
    </w:p>
    <w:p w14:paraId="6C5D12B2" w14:textId="77777777" w:rsidR="00732030" w:rsidRPr="004A390A" w:rsidRDefault="004A390A" w:rsidP="005B7BE4">
      <w:pPr>
        <w:pStyle w:val="MACNormal"/>
        <w:tabs>
          <w:tab w:val="left" w:pos="3119"/>
          <w:tab w:val="left" w:pos="3828"/>
          <w:tab w:val="left" w:pos="4395"/>
          <w:tab w:val="left" w:pos="4962"/>
          <w:tab w:val="left" w:pos="5812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Haalbaar binnen de lestijd</w:t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1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Niet haalbaar binnen de lestijd</w:t>
      </w:r>
    </w:p>
    <w:p w14:paraId="49A3191F" w14:textId="77777777" w:rsidR="00732030" w:rsidRPr="004A390A" w:rsidRDefault="00732030" w:rsidP="005B7BE4">
      <w:pPr>
        <w:pStyle w:val="MACNormal"/>
        <w:tabs>
          <w:tab w:val="left" w:pos="3119"/>
          <w:tab w:val="left" w:pos="3828"/>
          <w:tab w:val="left" w:pos="4395"/>
          <w:tab w:val="left" w:pos="4962"/>
          <w:tab w:val="left" w:pos="5812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Lesdoelen zijn bereikt</w:t>
      </w:r>
      <w:r w:rsidRPr="004A390A">
        <w:rPr>
          <w:rFonts w:ascii="Arial" w:hAnsi="Arial" w:cs="Arial"/>
          <w:sz w:val="22"/>
          <w:szCs w:val="22"/>
          <w:lang w:val="nl-NL"/>
        </w:rPr>
        <w:tab/>
        <w:t>1</w:t>
      </w:r>
      <w:r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  <w:t>Lesdoelen zijn niet bereikt</w:t>
      </w:r>
    </w:p>
    <w:p w14:paraId="110787AA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</w:p>
    <w:p w14:paraId="68EC5095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i/>
          <w:iCs/>
          <w:sz w:val="22"/>
          <w:szCs w:val="22"/>
          <w:lang w:val="nl-NL"/>
        </w:rPr>
        <w:t>Toelichting (wilt u dit vooral invullen voor de aspecten waarvoor u een 3 of 4 heeft gegeven?)</w:t>
      </w:r>
    </w:p>
    <w:p w14:paraId="4CDC5D70" w14:textId="77777777" w:rsidR="00F743BD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</w:p>
    <w:p w14:paraId="3CF96E73" w14:textId="77777777" w:rsidR="00F743BD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</w:p>
    <w:p w14:paraId="480F06AC" w14:textId="77777777" w:rsidR="00F743BD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</w:p>
    <w:p w14:paraId="037FC69C" w14:textId="77777777" w:rsidR="00F743BD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</w:p>
    <w:p w14:paraId="57F30525" w14:textId="77777777" w:rsidR="00F743BD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</w:p>
    <w:p w14:paraId="2119384E" w14:textId="77777777" w:rsidR="00F743BD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</w:p>
    <w:p w14:paraId="5F91D656" w14:textId="77777777" w:rsidR="00732030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78D87E73" w14:textId="77777777" w:rsidR="00732030" w:rsidRDefault="004A390A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F743BD" w:rsidRPr="00F743BD">
        <w:rPr>
          <w:rFonts w:ascii="Arial" w:hAnsi="Arial" w:cs="Arial"/>
          <w:b/>
          <w:bCs/>
          <w:sz w:val="22"/>
          <w:szCs w:val="22"/>
          <w:lang w:val="nl-NL"/>
        </w:rPr>
        <w:lastRenderedPageBreak/>
        <w:t>II.</w:t>
      </w:r>
      <w:r w:rsidR="00F743BD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b/>
          <w:bCs/>
          <w:sz w:val="22"/>
          <w:szCs w:val="22"/>
          <w:lang w:val="nl-NL"/>
        </w:rPr>
        <w:t>Lesvoorbereiding</w:t>
      </w:r>
    </w:p>
    <w:p w14:paraId="2478007C" w14:textId="77777777" w:rsidR="00F743BD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2AB74E85" w14:textId="77777777" w:rsidR="00732030" w:rsidRPr="004A390A" w:rsidRDefault="00732030" w:rsidP="004A390A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Welke activiteiten heeft u ter voorbereiding van deze les uitgevoerd en hoeveel tijd hebben deze u gekost?</w:t>
      </w:r>
    </w:p>
    <w:p w14:paraId="554C0401" w14:textId="77777777" w:rsidR="00732030" w:rsidRDefault="00DA3E1E" w:rsidP="005B7BE4">
      <w:pPr>
        <w:pStyle w:val="MACNormal"/>
        <w:tabs>
          <w:tab w:val="clear" w:pos="-1440"/>
          <w:tab w:val="clear" w:pos="-720"/>
          <w:tab w:val="left" w:pos="851"/>
          <w:tab w:val="right" w:pos="9026"/>
        </w:tabs>
        <w:spacing w:line="311" w:lineRule="atLeast"/>
        <w:ind w:left="360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Activiteit</w:t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ab/>
        <w:t>Tijd (minuten)</w:t>
      </w:r>
    </w:p>
    <w:p w14:paraId="60428356" w14:textId="77777777" w:rsidR="00DA3E1E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2B56670" w14:textId="77777777" w:rsidR="00F743BD" w:rsidRDefault="005B7BE4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3427BB9E" w14:textId="77777777" w:rsidR="00F743BD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35569A6" w14:textId="77777777" w:rsidR="00F743BD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EC2E98F" w14:textId="77777777" w:rsidR="00F743BD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686EE24" w14:textId="77777777" w:rsidR="00F743BD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16A90BB" w14:textId="77777777" w:rsidR="00F743BD" w:rsidRDefault="00F743BD" w:rsidP="004A390A">
      <w:pPr>
        <w:pStyle w:val="MACNormal"/>
        <w:tabs>
          <w:tab w:val="clear" w:pos="-1440"/>
          <w:tab w:val="clear" w:pos="-720"/>
          <w:tab w:val="right" w:pos="9026"/>
        </w:tabs>
        <w:spacing w:line="311" w:lineRule="atLeast"/>
        <w:ind w:left="360"/>
        <w:rPr>
          <w:rFonts w:ascii="Arial" w:hAnsi="Arial" w:cs="Arial"/>
          <w:i/>
          <w:iCs/>
          <w:sz w:val="22"/>
          <w:szCs w:val="22"/>
          <w:lang w:val="nl-NL"/>
        </w:rPr>
      </w:pPr>
    </w:p>
    <w:p w14:paraId="703F0B81" w14:textId="77777777" w:rsidR="00F743BD" w:rsidRDefault="00732030" w:rsidP="004A390A">
      <w:pPr>
        <w:pStyle w:val="MACNormal"/>
        <w:numPr>
          <w:ilvl w:val="0"/>
          <w:numId w:val="5"/>
        </w:numPr>
        <w:tabs>
          <w:tab w:val="clear" w:pos="-1440"/>
          <w:tab w:val="clear" w:pos="-720"/>
          <w:tab w:val="right" w:pos="9026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Bevat het materiaal voldoende informatie om u vooraf een duidelijk beeld van de </w:t>
      </w:r>
    </w:p>
    <w:p w14:paraId="3DA94F32" w14:textId="77777777" w:rsidR="004A390A" w:rsidRDefault="00732030" w:rsidP="00F743BD">
      <w:pPr>
        <w:pStyle w:val="MACNormal"/>
        <w:tabs>
          <w:tab w:val="clear" w:pos="-1440"/>
          <w:tab w:val="clear" w:pos="-720"/>
          <w:tab w:val="right" w:pos="9026"/>
        </w:tabs>
        <w:spacing w:line="311" w:lineRule="atLeast"/>
        <w:ind w:left="360" w:firstLine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bedoeling en de opzet van de les te geven?</w:t>
      </w:r>
    </w:p>
    <w:p w14:paraId="235015CB" w14:textId="77777777" w:rsidR="00732030" w:rsidRPr="004A390A" w:rsidRDefault="004A390A" w:rsidP="004A390A">
      <w:pPr>
        <w:pStyle w:val="MACNormal"/>
        <w:tabs>
          <w:tab w:val="clear" w:pos="-1440"/>
          <w:tab w:val="clear" w:pos="-720"/>
          <w:tab w:val="left" w:pos="720"/>
          <w:tab w:val="left" w:pos="1440"/>
          <w:tab w:val="right" w:pos="9026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5260E469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  <w:r w:rsidRPr="004A390A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4A390A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4A390A">
        <w:rPr>
          <w:rFonts w:ascii="Arial" w:hAnsi="Arial" w:cs="Arial"/>
          <w:i/>
          <w:iCs/>
          <w:sz w:val="22"/>
          <w:szCs w:val="22"/>
          <w:lang w:val="nl-NL"/>
        </w:rPr>
        <w:t>Zo nee, wat vindt wenselijke aanvullingen op het materiaal?</w:t>
      </w:r>
    </w:p>
    <w:p w14:paraId="6A277DEA" w14:textId="77777777" w:rsidR="00732030" w:rsidRDefault="00732030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4A390A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1657D2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C33D6A6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BBE8375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6C60195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537A86A" w14:textId="77777777" w:rsidR="004A390A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</w:p>
    <w:p w14:paraId="5344CAF1" w14:textId="77777777" w:rsidR="00732030" w:rsidRPr="004A390A" w:rsidRDefault="00732030" w:rsidP="004A390A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Bevat het materiaal voldoende informatie over de voor deze les benodigde materialen?</w:t>
      </w:r>
    </w:p>
    <w:p w14:paraId="112A50A0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1F63D222" w14:textId="77777777" w:rsidR="004A390A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  <w:r w:rsidRPr="004A390A"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4A390A">
        <w:rPr>
          <w:rFonts w:ascii="Arial" w:hAnsi="Arial" w:cs="Arial"/>
          <w:i/>
          <w:iCs/>
          <w:sz w:val="22"/>
          <w:szCs w:val="22"/>
          <w:lang w:val="nl-NL"/>
        </w:rPr>
        <w:t>Zo nee, wat vindt wenselijke aanvullingen op het materiaal?</w:t>
      </w:r>
    </w:p>
    <w:p w14:paraId="53812B2E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6272D5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4DC172A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A719287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20F30F1" w14:textId="77777777" w:rsidR="00732030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3BD5569B" w14:textId="77777777" w:rsidR="00F743BD" w:rsidRPr="004A390A" w:rsidRDefault="00F743BD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026855F9" w14:textId="77777777" w:rsidR="004A390A" w:rsidRDefault="00732030" w:rsidP="004A390A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Heeft u tijdens de voorbereiding knelpunten ondervonden?</w:t>
      </w:r>
    </w:p>
    <w:p w14:paraId="77B6E6E1" w14:textId="77777777" w:rsidR="00732030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3EC43323" w14:textId="77777777" w:rsidR="004A390A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4A390A">
        <w:rPr>
          <w:rFonts w:ascii="Arial" w:hAnsi="Arial" w:cs="Arial"/>
          <w:i/>
          <w:iCs/>
          <w:sz w:val="22"/>
          <w:szCs w:val="22"/>
          <w:lang w:val="nl-NL"/>
        </w:rPr>
        <w:t xml:space="preserve">Zo </w:t>
      </w:r>
      <w:r>
        <w:rPr>
          <w:rFonts w:ascii="Arial" w:hAnsi="Arial" w:cs="Arial"/>
          <w:i/>
          <w:iCs/>
          <w:sz w:val="22"/>
          <w:szCs w:val="22"/>
          <w:lang w:val="nl-NL"/>
        </w:rPr>
        <w:t>ja, welke?</w:t>
      </w:r>
    </w:p>
    <w:p w14:paraId="07EA979D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C729F7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CA1D0F4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6DA13E2" w14:textId="77777777" w:rsidR="00732030" w:rsidRPr="004A390A" w:rsidRDefault="005B7BE4" w:rsidP="007D5FD4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732030" w:rsidRPr="004A390A">
        <w:rPr>
          <w:rFonts w:ascii="Arial" w:hAnsi="Arial" w:cs="Arial"/>
          <w:sz w:val="22"/>
          <w:szCs w:val="22"/>
          <w:lang w:val="nl-NL"/>
        </w:rPr>
        <w:lastRenderedPageBreak/>
        <w:t>Zijn er andere veranderingen of toevoegingen gewenst in het materiaal (met name de docentenhandleiding) om een goede en efficiënte lesvoorbereiding mogelijk te maken?</w:t>
      </w:r>
    </w:p>
    <w:p w14:paraId="47398684" w14:textId="77777777" w:rsidR="004A390A" w:rsidRPr="004A390A" w:rsidRDefault="00732030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4A390A">
        <w:rPr>
          <w:rFonts w:ascii="Arial" w:hAnsi="Arial" w:cs="Arial"/>
          <w:sz w:val="22"/>
          <w:szCs w:val="22"/>
          <w:lang w:val="nl-NL"/>
        </w:rPr>
        <w:tab/>
      </w:r>
      <w:r w:rsidR="004A390A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04EA3F63" w14:textId="77777777" w:rsidR="004A390A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4A390A">
        <w:rPr>
          <w:rFonts w:ascii="Arial" w:hAnsi="Arial" w:cs="Arial"/>
          <w:i/>
          <w:iCs/>
          <w:sz w:val="22"/>
          <w:szCs w:val="22"/>
          <w:lang w:val="nl-NL"/>
        </w:rPr>
        <w:t xml:space="preserve">Zo </w:t>
      </w:r>
      <w:r>
        <w:rPr>
          <w:rFonts w:ascii="Arial" w:hAnsi="Arial" w:cs="Arial"/>
          <w:i/>
          <w:iCs/>
          <w:sz w:val="22"/>
          <w:szCs w:val="22"/>
          <w:lang w:val="nl-NL"/>
        </w:rPr>
        <w:t>ja, welke?</w:t>
      </w:r>
    </w:p>
    <w:p w14:paraId="298E6CBE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EE7C34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31FC628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501E29F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45FAB6D" w14:textId="77777777" w:rsidR="00732030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7540613E" w14:textId="77777777" w:rsidR="00732030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41DF6FE6" w14:textId="77777777" w:rsidR="00F743BD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33D4A572" w14:textId="77777777" w:rsidR="004A390A" w:rsidRPr="005B7BE4" w:rsidRDefault="00732030" w:rsidP="005B7BE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b/>
          <w:bCs/>
          <w:sz w:val="22"/>
          <w:szCs w:val="22"/>
          <w:lang w:val="nl-NL"/>
        </w:rPr>
        <w:t>III.</w:t>
      </w:r>
      <w:r w:rsidRPr="004A390A">
        <w:rPr>
          <w:rFonts w:ascii="Arial" w:hAnsi="Arial" w:cs="Arial"/>
          <w:b/>
          <w:bCs/>
          <w:sz w:val="22"/>
          <w:szCs w:val="22"/>
          <w:lang w:val="nl-NL"/>
        </w:rPr>
        <w:tab/>
        <w:t>Lesuitvoering</w:t>
      </w:r>
    </w:p>
    <w:p w14:paraId="7FDBC68D" w14:textId="77777777" w:rsidR="00F743BD" w:rsidRDefault="00F743BD" w:rsidP="00C51DD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14:paraId="2D5CFBA5" w14:textId="77777777" w:rsidR="004A390A" w:rsidRDefault="00732030" w:rsidP="004A390A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4A390A">
        <w:rPr>
          <w:rFonts w:ascii="Arial" w:hAnsi="Arial" w:cs="Arial"/>
          <w:spacing w:val="-2"/>
          <w:sz w:val="22"/>
          <w:szCs w:val="22"/>
          <w:lang w:val="nl-NL"/>
        </w:rPr>
        <w:t>Heeft het merendeel van de leerlingen het vooraf opgegeven huiswerk gemaakt?</w:t>
      </w:r>
    </w:p>
    <w:p w14:paraId="632EBC7C" w14:textId="77777777" w:rsidR="004A390A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1301CF32" w14:textId="77777777" w:rsidR="004A390A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4A390A">
        <w:rPr>
          <w:rFonts w:ascii="Arial" w:hAnsi="Arial" w:cs="Arial"/>
          <w:i/>
          <w:iCs/>
          <w:sz w:val="22"/>
          <w:szCs w:val="22"/>
          <w:lang w:val="nl-NL"/>
        </w:rPr>
        <w:t xml:space="preserve">Zo </w:t>
      </w:r>
      <w:r>
        <w:rPr>
          <w:rFonts w:ascii="Arial" w:hAnsi="Arial" w:cs="Arial"/>
          <w:i/>
          <w:iCs/>
          <w:sz w:val="22"/>
          <w:szCs w:val="22"/>
          <w:lang w:val="nl-NL"/>
        </w:rPr>
        <w:t>nee, wat was daarvoor de reden?</w:t>
      </w:r>
    </w:p>
    <w:p w14:paraId="47766517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10F87A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A1920FC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1133404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8BF80CE" w14:textId="77777777" w:rsidR="00732030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35BD2259" w14:textId="77777777" w:rsidR="004A390A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33DB7D0F" w14:textId="77777777" w:rsidR="00732030" w:rsidRPr="004A390A" w:rsidRDefault="00732030" w:rsidP="004A390A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Bent u afgeweken van de lesopzet zoals die in de docentenhandleiding (opbouw van de les) beschreven is (bijvoorbeeld andere volgorde)?</w:t>
      </w:r>
    </w:p>
    <w:p w14:paraId="0659824B" w14:textId="77777777" w:rsidR="004A390A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32E8228E" w14:textId="77777777" w:rsidR="004A390A" w:rsidRP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4A390A">
        <w:rPr>
          <w:rFonts w:ascii="Arial" w:hAnsi="Arial" w:cs="Arial"/>
          <w:i/>
          <w:iCs/>
          <w:sz w:val="22"/>
          <w:szCs w:val="22"/>
          <w:lang w:val="nl-NL"/>
        </w:rPr>
        <w:t xml:space="preserve">Zo </w:t>
      </w:r>
      <w:r>
        <w:rPr>
          <w:rFonts w:ascii="Arial" w:hAnsi="Arial" w:cs="Arial"/>
          <w:i/>
          <w:iCs/>
          <w:sz w:val="22"/>
          <w:szCs w:val="22"/>
          <w:lang w:val="nl-NL"/>
        </w:rPr>
        <w:t>nee, wat was daarvoor de reden?</w:t>
      </w:r>
    </w:p>
    <w:p w14:paraId="0E827AFB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B4970C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113731D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233EB83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CDEE179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7D7CB379" w14:textId="77777777" w:rsidR="004A390A" w:rsidRDefault="004A390A" w:rsidP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33FE24F7" w14:textId="77777777" w:rsidR="00732030" w:rsidRPr="004A390A" w:rsidRDefault="005B7BE4" w:rsidP="004A390A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732030" w:rsidRPr="004A390A">
        <w:rPr>
          <w:rFonts w:ascii="Arial" w:hAnsi="Arial" w:cs="Arial"/>
          <w:sz w:val="22"/>
          <w:szCs w:val="22"/>
          <w:lang w:val="nl-NL"/>
        </w:rPr>
        <w:lastRenderedPageBreak/>
        <w:t>Hoeveel tijd heeft u in deze les aan de onderstaande activiteiten besteed?</w:t>
      </w:r>
    </w:p>
    <w:p w14:paraId="37DCE2E2" w14:textId="77777777" w:rsidR="00732030" w:rsidRPr="004A390A" w:rsidRDefault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Bij activiteiten die deze les niet zijn uitgevoerd, kunt u '0 minuten' invullen.</w:t>
      </w:r>
    </w:p>
    <w:p w14:paraId="2FF8D90F" w14:textId="77777777" w:rsidR="00732030" w:rsidRPr="004A390A" w:rsidRDefault="004A390A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Wilt u bij de vierde en vijfde activiteit aangeven welke opdrachten het betreft?</w:t>
      </w:r>
    </w:p>
    <w:p w14:paraId="78ABEFEF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77209BB5" w14:textId="77777777" w:rsidR="00732030" w:rsidRPr="005C607E" w:rsidRDefault="00F743BD" w:rsidP="00F743BD">
      <w:pPr>
        <w:pStyle w:val="MACNormal"/>
        <w:tabs>
          <w:tab w:val="clear" w:pos="-1440"/>
          <w:tab w:val="clear" w:pos="-720"/>
          <w:tab w:val="left" w:pos="360"/>
          <w:tab w:val="right" w:pos="9026"/>
        </w:tabs>
        <w:spacing w:line="311" w:lineRule="atLeast"/>
        <w:ind w:firstLine="360"/>
        <w:rPr>
          <w:rFonts w:ascii="Arial" w:hAnsi="Arial" w:cs="Arial"/>
          <w:sz w:val="22"/>
          <w:szCs w:val="22"/>
          <w:u w:val="single"/>
          <w:lang w:val="nl-NL"/>
        </w:rPr>
      </w:pPr>
      <w:r w:rsidRPr="00F743BD">
        <w:rPr>
          <w:rFonts w:ascii="Arial" w:hAnsi="Arial" w:cs="Arial"/>
          <w:iCs/>
          <w:sz w:val="22"/>
          <w:szCs w:val="22"/>
          <w:u w:val="single"/>
          <w:lang w:val="nl-NL"/>
        </w:rPr>
        <w:t>Ac</w:t>
      </w:r>
      <w:r>
        <w:rPr>
          <w:rFonts w:ascii="Arial" w:hAnsi="Arial" w:cs="Arial"/>
          <w:iCs/>
          <w:sz w:val="22"/>
          <w:szCs w:val="22"/>
          <w:u w:val="single"/>
          <w:lang w:val="nl-NL"/>
        </w:rPr>
        <w:t>ti</w:t>
      </w:r>
      <w:r w:rsidR="00732030" w:rsidRPr="00F743BD">
        <w:rPr>
          <w:rFonts w:ascii="Arial" w:hAnsi="Arial" w:cs="Arial"/>
          <w:iCs/>
          <w:sz w:val="22"/>
          <w:szCs w:val="22"/>
          <w:u w:val="single"/>
          <w:lang w:val="nl-NL"/>
        </w:rPr>
        <w:t>vite</w:t>
      </w:r>
      <w:r w:rsidR="005C607E" w:rsidRPr="00F743BD">
        <w:rPr>
          <w:rFonts w:ascii="Arial" w:hAnsi="Arial" w:cs="Arial"/>
          <w:iCs/>
          <w:sz w:val="22"/>
          <w:szCs w:val="22"/>
          <w:u w:val="single"/>
          <w:lang w:val="nl-NL"/>
        </w:rPr>
        <w:t>iten</w:t>
      </w:r>
      <w:r>
        <w:rPr>
          <w:rFonts w:ascii="Arial" w:hAnsi="Arial" w:cs="Arial"/>
          <w:iCs/>
          <w:sz w:val="22"/>
          <w:szCs w:val="22"/>
          <w:lang w:val="nl-NL"/>
        </w:rPr>
        <w:t xml:space="preserve">                                                                                             </w:t>
      </w:r>
      <w:r w:rsidR="00732030" w:rsidRPr="005C607E">
        <w:rPr>
          <w:rFonts w:ascii="Arial" w:hAnsi="Arial" w:cs="Arial"/>
          <w:iCs/>
          <w:sz w:val="22"/>
          <w:szCs w:val="22"/>
          <w:u w:val="single"/>
          <w:lang w:val="nl-NL"/>
        </w:rPr>
        <w:t>Tijd in minuten</w:t>
      </w:r>
    </w:p>
    <w:p w14:paraId="39026092" w14:textId="77777777" w:rsidR="005C607E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I</w:t>
      </w:r>
      <w:r w:rsidR="00732030" w:rsidRPr="004A390A">
        <w:rPr>
          <w:rFonts w:ascii="Arial" w:hAnsi="Arial" w:cs="Arial"/>
          <w:sz w:val="22"/>
          <w:szCs w:val="22"/>
          <w:lang w:val="nl-NL"/>
        </w:rPr>
        <w:t>nleiden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2B3F9795" w14:textId="77777777" w:rsidR="005C607E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B</w:t>
      </w:r>
      <w:r w:rsidR="00732030" w:rsidRPr="004A390A">
        <w:rPr>
          <w:rFonts w:ascii="Arial" w:hAnsi="Arial" w:cs="Arial"/>
          <w:sz w:val="22"/>
          <w:szCs w:val="22"/>
          <w:lang w:val="nl-NL"/>
        </w:rPr>
        <w:t>espreken van huiswerk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</w:t>
      </w:r>
    </w:p>
    <w:p w14:paraId="41A7011A" w14:textId="77777777" w:rsidR="005C607E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732030" w:rsidRPr="004A390A">
        <w:rPr>
          <w:rFonts w:ascii="Arial" w:hAnsi="Arial" w:cs="Arial"/>
          <w:sz w:val="22"/>
          <w:szCs w:val="22"/>
          <w:lang w:val="nl-NL"/>
        </w:rPr>
        <w:t>oceren van de lesstof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3EE21158" w14:textId="77777777" w:rsidR="005C607E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K</w:t>
      </w:r>
      <w:r w:rsidR="00732030" w:rsidRPr="004A390A">
        <w:rPr>
          <w:rFonts w:ascii="Arial" w:hAnsi="Arial" w:cs="Arial"/>
          <w:sz w:val="22"/>
          <w:szCs w:val="22"/>
          <w:lang w:val="nl-NL"/>
        </w:rPr>
        <w:t>lassikaal lezen van teksten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01C04114" w14:textId="77777777" w:rsidR="005C607E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K</w:t>
      </w:r>
      <w:r w:rsidR="00732030" w:rsidRPr="004A390A">
        <w:rPr>
          <w:rFonts w:ascii="Arial" w:hAnsi="Arial" w:cs="Arial"/>
          <w:sz w:val="22"/>
          <w:szCs w:val="22"/>
          <w:lang w:val="nl-NL"/>
        </w:rPr>
        <w:t>lassikaal maken/uitvoeren van de opdrachten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478D4327" w14:textId="77777777" w:rsidR="00732030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</w:t>
      </w:r>
      <w:r w:rsidR="00732030" w:rsidRPr="004A390A">
        <w:rPr>
          <w:rFonts w:ascii="Arial" w:hAnsi="Arial" w:cs="Arial"/>
          <w:sz w:val="22"/>
          <w:szCs w:val="22"/>
          <w:lang w:val="nl-NL"/>
        </w:rPr>
        <w:t>elpen/begeleiden van leerlingen die zelfstandig de teksten</w:t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1156136D" w14:textId="77777777" w:rsidR="005C607E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L</w:t>
      </w:r>
      <w:r w:rsidR="00732030" w:rsidRPr="004A390A">
        <w:rPr>
          <w:rFonts w:ascii="Arial" w:hAnsi="Arial" w:cs="Arial"/>
          <w:sz w:val="22"/>
          <w:szCs w:val="22"/>
          <w:lang w:val="nl-NL"/>
        </w:rPr>
        <w:t>ezen en de opdrachten maken/uitvoeren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2E34086D" w14:textId="77777777" w:rsidR="005C607E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</w:t>
      </w:r>
      <w:r w:rsidR="00732030" w:rsidRPr="004A390A">
        <w:rPr>
          <w:rFonts w:ascii="Arial" w:hAnsi="Arial" w:cs="Arial"/>
          <w:sz w:val="22"/>
          <w:szCs w:val="22"/>
          <w:lang w:val="nl-NL"/>
        </w:rPr>
        <w:t>fsluiten, huiswerk opgeven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1D34108C" w14:textId="77777777" w:rsidR="005C607E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O</w:t>
      </w:r>
      <w:r w:rsidR="00732030" w:rsidRPr="004A390A">
        <w:rPr>
          <w:rFonts w:ascii="Arial" w:hAnsi="Arial" w:cs="Arial"/>
          <w:sz w:val="22"/>
          <w:szCs w:val="22"/>
          <w:lang w:val="nl-NL"/>
        </w:rPr>
        <w:t>rganiseren, handhaven van de orde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716B8141" w14:textId="77777777" w:rsidR="005C607E" w:rsidRPr="004A390A" w:rsidRDefault="005C607E" w:rsidP="005C607E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Anders, namelijk</w:t>
      </w:r>
      <w:r w:rsidR="005B7BE4">
        <w:rPr>
          <w:rFonts w:ascii="Arial" w:hAnsi="Arial" w:cs="Arial"/>
          <w:sz w:val="22"/>
          <w:szCs w:val="22"/>
          <w:lang w:val="nl-NL"/>
        </w:rPr>
        <w:t xml:space="preserve"> …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444A95DF" w14:textId="77777777" w:rsidR="00732030" w:rsidRPr="004A390A" w:rsidRDefault="00732030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  <w:t xml:space="preserve"> </w:t>
      </w:r>
    </w:p>
    <w:p w14:paraId="7C645E34" w14:textId="77777777" w:rsidR="005C607E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Heeft u organisatorische problemen </w:t>
      </w:r>
      <w:r w:rsidR="00C51DDA">
        <w:rPr>
          <w:rFonts w:ascii="Arial" w:hAnsi="Arial" w:cs="Arial"/>
          <w:sz w:val="22"/>
          <w:szCs w:val="22"/>
          <w:lang w:val="nl-NL"/>
        </w:rPr>
        <w:t xml:space="preserve">in de klas </w:t>
      </w:r>
      <w:r w:rsidRPr="004A390A">
        <w:rPr>
          <w:rFonts w:ascii="Arial" w:hAnsi="Arial" w:cs="Arial"/>
          <w:sz w:val="22"/>
          <w:szCs w:val="22"/>
          <w:lang w:val="nl-NL"/>
        </w:rPr>
        <w:t>ervaren?</w:t>
      </w:r>
    </w:p>
    <w:p w14:paraId="317EFB0F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6F724630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Zo ja, welke problemen waren dit?</w:t>
      </w:r>
    </w:p>
    <w:p w14:paraId="0DFB942E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7705C0A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C87AF5D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C5F8AC7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85BE834" w14:textId="77777777" w:rsidR="005C607E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78E81317" w14:textId="77777777" w:rsidR="005C607E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Vond u de </w:t>
      </w:r>
      <w:r w:rsidR="00C51DDA" w:rsidRPr="004A390A">
        <w:rPr>
          <w:rFonts w:ascii="Arial" w:hAnsi="Arial" w:cs="Arial"/>
          <w:sz w:val="22"/>
          <w:szCs w:val="22"/>
          <w:lang w:val="nl-NL"/>
        </w:rPr>
        <w:t>dida</w:t>
      </w:r>
      <w:r w:rsidR="00C51DDA">
        <w:rPr>
          <w:rFonts w:ascii="Arial" w:hAnsi="Arial" w:cs="Arial"/>
          <w:sz w:val="22"/>
          <w:szCs w:val="22"/>
          <w:lang w:val="nl-NL"/>
        </w:rPr>
        <w:t>c</w:t>
      </w:r>
      <w:r w:rsidR="00C51DDA" w:rsidRPr="004A390A">
        <w:rPr>
          <w:rFonts w:ascii="Arial" w:hAnsi="Arial" w:cs="Arial"/>
          <w:sz w:val="22"/>
          <w:szCs w:val="22"/>
          <w:lang w:val="nl-NL"/>
        </w:rPr>
        <w:t xml:space="preserve">tische </w:t>
      </w:r>
      <w:r w:rsidRPr="004A390A">
        <w:rPr>
          <w:rFonts w:ascii="Arial" w:hAnsi="Arial" w:cs="Arial"/>
          <w:sz w:val="22"/>
          <w:szCs w:val="22"/>
          <w:lang w:val="nl-NL"/>
        </w:rPr>
        <w:t>aanwijzingen relevant?</w:t>
      </w:r>
    </w:p>
    <w:p w14:paraId="7A315176" w14:textId="77777777" w:rsidR="00732030" w:rsidRPr="004A390A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510F22AA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Zo nee, welke aanwijzingen niet? Welke aanvullingen zou u willen maken?</w:t>
      </w:r>
    </w:p>
    <w:p w14:paraId="4CB1A4E8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102741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4BED3B0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7CBD011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0FA00CF" w14:textId="77777777" w:rsidR="005C607E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61FDB680" w14:textId="77777777" w:rsidR="005C607E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Vond u de vakinhoudelijke kant voldoende uitgewerkt?</w:t>
      </w:r>
    </w:p>
    <w:p w14:paraId="5D4F3A45" w14:textId="77777777" w:rsidR="00732030" w:rsidRPr="004A390A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437B46E0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Zo nee, op welke punten niet? Welke aanvullingen zou u willen maken?</w:t>
      </w:r>
    </w:p>
    <w:p w14:paraId="6B5AE919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AD493D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7DF64E1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02DDCA9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A771FD4" w14:textId="77777777" w:rsidR="005C607E" w:rsidRDefault="005C607E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070CD918" w14:textId="77777777" w:rsidR="005C607E" w:rsidRDefault="00F743BD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732030" w:rsidRPr="004A390A">
        <w:rPr>
          <w:rFonts w:ascii="Arial" w:hAnsi="Arial" w:cs="Arial"/>
          <w:sz w:val="22"/>
          <w:szCs w:val="22"/>
          <w:lang w:val="nl-NL"/>
        </w:rPr>
        <w:lastRenderedPageBreak/>
        <w:t>Had u de beschikking over de benodigde materialen in de juiste aantallen?</w:t>
      </w:r>
    </w:p>
    <w:p w14:paraId="12F10F5D" w14:textId="77777777" w:rsidR="00732030" w:rsidRPr="004A390A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44E72B9E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Zo nee, over welke materialen beschikte u niet (of onvoldoende)?</w:t>
      </w:r>
    </w:p>
    <w:p w14:paraId="73811527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156152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1434CB2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DE2348F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A07415F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36390E3" w14:textId="77777777" w:rsidR="005C607E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3DBA10DC" w14:textId="77777777" w:rsidR="005C607E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Heeft u, behalve de hiervoor reeds genoemde problemen, nog andere problemen ervaren tijdens deze les?</w:t>
      </w:r>
    </w:p>
    <w:p w14:paraId="26258AD6" w14:textId="77777777" w:rsidR="00732030" w:rsidRPr="004A390A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094BEF17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Zo ja, welke problemen waren dit?</w:t>
      </w:r>
    </w:p>
    <w:p w14:paraId="411FF370" w14:textId="77777777" w:rsidR="005C607E" w:rsidRDefault="00732030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CADE5E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EC164FC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C4BF12A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86FAC07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F27653A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2563565C" w14:textId="77777777" w:rsidR="00732030" w:rsidRPr="004A390A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Welke wijzigingen in de lesopzet, de lesinhoud, of het materiaal, zouden een oplossing kunnen zijn voor de genoemde problemen of anderszins kunnen bijdragen aan een betere lesuitvoering?</w:t>
      </w:r>
    </w:p>
    <w:p w14:paraId="6EF4DDA9" w14:textId="77777777" w:rsidR="005C607E" w:rsidRDefault="00732030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E89F38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13106BA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0DBF02E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099C9B0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6DB2885" w14:textId="77777777" w:rsidR="00732030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50AE7BE0" w14:textId="77777777" w:rsidR="00F743BD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50D324B4" w14:textId="77777777" w:rsidR="00F743BD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 w:rsidRPr="00F743BD">
        <w:rPr>
          <w:rFonts w:ascii="Arial" w:hAnsi="Arial" w:cs="Arial"/>
          <w:b/>
          <w:bCs/>
          <w:sz w:val="22"/>
          <w:szCs w:val="22"/>
          <w:lang w:val="nl-NL"/>
        </w:rPr>
        <w:t>IV.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b/>
          <w:bCs/>
          <w:sz w:val="22"/>
          <w:szCs w:val="22"/>
          <w:lang w:val="nl-NL"/>
        </w:rPr>
        <w:t>Leerlingen</w:t>
      </w:r>
    </w:p>
    <w:p w14:paraId="4F33EF8C" w14:textId="77777777" w:rsidR="00F743BD" w:rsidRPr="004A390A" w:rsidRDefault="00F743BD" w:rsidP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1679A5C1" w14:textId="77777777" w:rsidR="00732030" w:rsidRPr="004A390A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Hoe was het gedrag van de leerlingen tijdens deze les?</w:t>
      </w:r>
    </w:p>
    <w:p w14:paraId="53D89310" w14:textId="77777777" w:rsidR="00732030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Actief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>1</w:t>
      </w:r>
      <w:r w:rsidR="005C607E">
        <w:rPr>
          <w:rFonts w:ascii="Arial" w:hAnsi="Arial" w:cs="Arial"/>
          <w:sz w:val="22"/>
          <w:szCs w:val="22"/>
          <w:lang w:val="nl-NL"/>
        </w:rPr>
        <w:tab/>
        <w:t>2</w:t>
      </w:r>
      <w:r w:rsidR="005C607E">
        <w:rPr>
          <w:rFonts w:ascii="Arial" w:hAnsi="Arial" w:cs="Arial"/>
          <w:sz w:val="22"/>
          <w:szCs w:val="22"/>
          <w:lang w:val="nl-NL"/>
        </w:rPr>
        <w:tab/>
        <w:t>3</w:t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 xml:space="preserve">Passief </w:t>
      </w:r>
    </w:p>
    <w:p w14:paraId="368E9E43" w14:textId="77777777" w:rsidR="00732030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Zelfstandig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1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Afhanke</w:t>
      </w:r>
      <w:r w:rsidR="00732030" w:rsidRPr="004A390A">
        <w:rPr>
          <w:rFonts w:ascii="Arial" w:hAnsi="Arial" w:cs="Arial"/>
          <w:sz w:val="22"/>
          <w:szCs w:val="22"/>
          <w:lang w:val="nl-NL"/>
        </w:rPr>
        <w:softHyphen/>
        <w:t>lijk</w:t>
      </w:r>
    </w:p>
    <w:p w14:paraId="185A34D4" w14:textId="77777777" w:rsidR="00732030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Geïnteresseerd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1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Ongeïnteres</w:t>
      </w:r>
      <w:r w:rsidR="00732030" w:rsidRPr="004A390A">
        <w:rPr>
          <w:rFonts w:ascii="Arial" w:hAnsi="Arial" w:cs="Arial"/>
          <w:sz w:val="22"/>
          <w:szCs w:val="22"/>
          <w:lang w:val="nl-NL"/>
        </w:rPr>
        <w:softHyphen/>
        <w:t>seerd</w:t>
      </w:r>
    </w:p>
    <w:p w14:paraId="57A95D3D" w14:textId="77777777" w:rsidR="00732030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Rustig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1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Rumoe</w:t>
      </w:r>
      <w:r w:rsidR="00732030" w:rsidRPr="004A390A">
        <w:rPr>
          <w:rFonts w:ascii="Arial" w:hAnsi="Arial" w:cs="Arial"/>
          <w:sz w:val="22"/>
          <w:szCs w:val="22"/>
          <w:lang w:val="nl-NL"/>
        </w:rPr>
        <w:softHyphen/>
        <w:t xml:space="preserve">rig </w:t>
      </w:r>
    </w:p>
    <w:p w14:paraId="176ADE28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79D954B5" w14:textId="77777777" w:rsidR="00732030" w:rsidRPr="004A390A" w:rsidRDefault="0006411F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br w:type="page"/>
      </w:r>
      <w:r w:rsidR="005C607E">
        <w:rPr>
          <w:rFonts w:ascii="Arial" w:hAnsi="Arial" w:cs="Arial"/>
          <w:i/>
          <w:iCs/>
          <w:sz w:val="22"/>
          <w:szCs w:val="22"/>
          <w:lang w:val="nl-NL"/>
        </w:rPr>
        <w:lastRenderedPageBreak/>
        <w:tab/>
      </w:r>
      <w:r w:rsidR="005C607E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Toelichting (vooral invullen voor de aspecten waarvoor u een 3 of 4 heeft gegeven)</w:t>
      </w:r>
    </w:p>
    <w:p w14:paraId="21939C17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D7ED41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4B5BAB8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AC8F219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9FC66F9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30739A5" w14:textId="77777777" w:rsidR="005C607E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573B4AF4" w14:textId="77777777" w:rsidR="00732030" w:rsidRPr="004A390A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Welke veranderingen in de opzet van de les zouden de motivatie van leerlingen en/of de leeropbrengsten (verder) kunnen verhogen?</w:t>
      </w:r>
    </w:p>
    <w:p w14:paraId="18B74E95" w14:textId="77777777" w:rsidR="005C607E" w:rsidRDefault="00732030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4E58BC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7AEFD64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F3B97AE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C36CA73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D016841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3A097495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17CA526C" w14:textId="77777777" w:rsidR="00732030" w:rsidRDefault="002B4638" w:rsidP="002B4638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 w:rsidRPr="002B4638">
        <w:rPr>
          <w:rFonts w:ascii="Arial" w:hAnsi="Arial" w:cs="Arial"/>
          <w:b/>
          <w:bCs/>
          <w:sz w:val="22"/>
          <w:szCs w:val="22"/>
          <w:lang w:val="nl-NL"/>
        </w:rPr>
        <w:t>V.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b/>
          <w:bCs/>
          <w:sz w:val="22"/>
          <w:szCs w:val="22"/>
          <w:lang w:val="nl-NL"/>
        </w:rPr>
        <w:t>Lesmateriaal</w:t>
      </w:r>
    </w:p>
    <w:p w14:paraId="47C8A7FD" w14:textId="77777777" w:rsidR="002B4638" w:rsidRPr="004A390A" w:rsidRDefault="002B4638" w:rsidP="002B4638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77E17BEF" w14:textId="77777777" w:rsidR="00732030" w:rsidRPr="004A390A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Wat is op basis van de lesuitvoering uw oordeel over onderstaande aspecten van het </w:t>
      </w:r>
      <w:r w:rsidRPr="004A390A">
        <w:rPr>
          <w:rFonts w:ascii="Arial" w:hAnsi="Arial" w:cs="Arial"/>
          <w:i/>
          <w:iCs/>
          <w:sz w:val="22"/>
          <w:szCs w:val="22"/>
          <w:lang w:val="nl-NL"/>
        </w:rPr>
        <w:t>leerlingmateriaal</w:t>
      </w:r>
      <w:r w:rsidRPr="004A390A">
        <w:rPr>
          <w:rFonts w:ascii="Arial" w:hAnsi="Arial" w:cs="Arial"/>
          <w:sz w:val="22"/>
          <w:szCs w:val="22"/>
          <w:lang w:val="nl-NL"/>
        </w:rPr>
        <w:t>?</w:t>
      </w:r>
    </w:p>
    <w:p w14:paraId="205C76AA" w14:textId="77777777" w:rsidR="005C607E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</w:p>
    <w:p w14:paraId="16410E62" w14:textId="77777777" w:rsidR="00732030" w:rsidRPr="004A390A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Te moeilijke schrijfstijl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 xml:space="preserve"> </w:t>
      </w:r>
      <w:r w:rsidR="00732030" w:rsidRPr="004A390A">
        <w:rPr>
          <w:rFonts w:ascii="Arial" w:hAnsi="Arial" w:cs="Arial"/>
          <w:sz w:val="22"/>
          <w:szCs w:val="22"/>
          <w:lang w:val="nl-NL"/>
        </w:rPr>
        <w:t>1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Te gemakkelijke schrijfstijl</w:t>
      </w:r>
    </w:p>
    <w:p w14:paraId="58D18909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Te moeilijk taalgebruik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 xml:space="preserve"> </w:t>
      </w:r>
      <w:r w:rsidR="00732030" w:rsidRPr="004A390A">
        <w:rPr>
          <w:rFonts w:ascii="Arial" w:hAnsi="Arial" w:cs="Arial"/>
          <w:sz w:val="22"/>
          <w:szCs w:val="22"/>
          <w:lang w:val="nl-NL"/>
        </w:rPr>
        <w:t>1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Te makkelijk taalgebruik</w:t>
      </w:r>
    </w:p>
    <w:p w14:paraId="79830A63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519" w:hanging="423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Leesteksten te hoog niveau</w:t>
      </w:r>
      <w:r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>1</w:t>
      </w:r>
      <w:r>
        <w:rPr>
          <w:rFonts w:ascii="Arial" w:hAnsi="Arial" w:cs="Arial"/>
          <w:sz w:val="22"/>
          <w:szCs w:val="22"/>
          <w:lang w:val="nl-NL"/>
        </w:rPr>
        <w:tab/>
        <w:t>2</w:t>
      </w:r>
      <w:r>
        <w:rPr>
          <w:rFonts w:ascii="Arial" w:hAnsi="Arial" w:cs="Arial"/>
          <w:sz w:val="22"/>
          <w:szCs w:val="22"/>
          <w:lang w:val="nl-NL"/>
        </w:rPr>
        <w:tab/>
        <w:t>3</w:t>
      </w:r>
      <w:r>
        <w:rPr>
          <w:rFonts w:ascii="Arial" w:hAnsi="Arial" w:cs="Arial"/>
          <w:sz w:val="22"/>
          <w:szCs w:val="22"/>
          <w:lang w:val="nl-NL"/>
        </w:rPr>
        <w:tab/>
        <w:t>4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Leesteksten t</w:t>
      </w:r>
      <w:r w:rsidR="00732030" w:rsidRPr="004A390A">
        <w:rPr>
          <w:rFonts w:ascii="Arial" w:hAnsi="Arial" w:cs="Arial"/>
          <w:sz w:val="22"/>
          <w:szCs w:val="22"/>
          <w:lang w:val="nl-NL"/>
        </w:rPr>
        <w:t>e laag niveau</w:t>
      </w:r>
    </w:p>
    <w:p w14:paraId="33327C4A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Opdrachten te hoog niveau</w:t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 xml:space="preserve"> </w:t>
      </w:r>
      <w:r w:rsidR="005C607E">
        <w:rPr>
          <w:rFonts w:ascii="Arial" w:hAnsi="Arial" w:cs="Arial"/>
          <w:sz w:val="22"/>
          <w:szCs w:val="22"/>
          <w:lang w:val="nl-NL"/>
        </w:rPr>
        <w:t>1</w:t>
      </w:r>
      <w:r w:rsidR="005C607E">
        <w:rPr>
          <w:rFonts w:ascii="Arial" w:hAnsi="Arial" w:cs="Arial"/>
          <w:sz w:val="22"/>
          <w:szCs w:val="22"/>
          <w:lang w:val="nl-NL"/>
        </w:rPr>
        <w:tab/>
        <w:t>2</w:t>
      </w:r>
      <w:r w:rsidR="005C607E">
        <w:rPr>
          <w:rFonts w:ascii="Arial" w:hAnsi="Arial" w:cs="Arial"/>
          <w:sz w:val="22"/>
          <w:szCs w:val="22"/>
          <w:lang w:val="nl-NL"/>
        </w:rPr>
        <w:tab/>
        <w:t>3</w:t>
      </w:r>
      <w:r w:rsidR="005C607E">
        <w:rPr>
          <w:rFonts w:ascii="Arial" w:hAnsi="Arial" w:cs="Arial"/>
          <w:sz w:val="22"/>
          <w:szCs w:val="22"/>
          <w:lang w:val="nl-NL"/>
        </w:rPr>
        <w:tab/>
        <w:t>4</w:t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  <w:t>Opdrachten t</w:t>
      </w:r>
      <w:r w:rsidRPr="004A390A">
        <w:rPr>
          <w:rFonts w:ascii="Arial" w:hAnsi="Arial" w:cs="Arial"/>
          <w:sz w:val="22"/>
          <w:szCs w:val="22"/>
          <w:lang w:val="nl-NL"/>
        </w:rPr>
        <w:t>e laag niveau</w:t>
      </w:r>
    </w:p>
    <w:p w14:paraId="32D6F42E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ab/>
        <w:t>Te veel leesteksten</w:t>
      </w:r>
      <w:r w:rsidR="00F743BD">
        <w:rPr>
          <w:rFonts w:ascii="Arial" w:hAnsi="Arial" w:cs="Arial"/>
          <w:sz w:val="22"/>
          <w:szCs w:val="22"/>
          <w:lang w:val="nl-NL"/>
        </w:rPr>
        <w:tab/>
        <w:t xml:space="preserve"> </w:t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 xml:space="preserve"> </w:t>
      </w:r>
      <w:r w:rsidRPr="004A390A">
        <w:rPr>
          <w:rFonts w:ascii="Arial" w:hAnsi="Arial" w:cs="Arial"/>
          <w:sz w:val="22"/>
          <w:szCs w:val="22"/>
          <w:lang w:val="nl-NL"/>
        </w:rPr>
        <w:t>1</w:t>
      </w:r>
      <w:r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  <w:t>Te weinig leesteksten</w:t>
      </w:r>
    </w:p>
    <w:p w14:paraId="7B62659E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Te veel opdrachten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ab/>
        <w:t xml:space="preserve"> </w:t>
      </w:r>
      <w:r w:rsidRPr="004A390A">
        <w:rPr>
          <w:rFonts w:ascii="Arial" w:hAnsi="Arial" w:cs="Arial"/>
          <w:sz w:val="22"/>
          <w:szCs w:val="22"/>
          <w:lang w:val="nl-NL"/>
        </w:rPr>
        <w:t>1</w:t>
      </w:r>
      <w:r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  <w:t>Te weinig opdrachten</w:t>
      </w:r>
    </w:p>
    <w:p w14:paraId="08E16799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5357" w:hanging="5357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Lay</w:t>
      </w:r>
      <w:r w:rsidRPr="004A390A">
        <w:rPr>
          <w:rFonts w:ascii="Arial" w:hAnsi="Arial" w:cs="Arial"/>
          <w:sz w:val="22"/>
          <w:szCs w:val="22"/>
          <w:lang w:val="nl-NL"/>
        </w:rPr>
        <w:noBreakHyphen/>
        <w:t>out overzichtelijk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F743BD">
        <w:rPr>
          <w:rFonts w:ascii="Arial" w:hAnsi="Arial" w:cs="Arial"/>
          <w:sz w:val="22"/>
          <w:szCs w:val="22"/>
          <w:lang w:val="nl-NL"/>
        </w:rPr>
        <w:t xml:space="preserve"> </w:t>
      </w:r>
      <w:r w:rsidRPr="004A390A">
        <w:rPr>
          <w:rFonts w:ascii="Arial" w:hAnsi="Arial" w:cs="Arial"/>
          <w:sz w:val="22"/>
          <w:szCs w:val="22"/>
          <w:lang w:val="nl-NL"/>
        </w:rPr>
        <w:t>1</w:t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2</w:t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3</w:t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Lay-out onoverzichtelijk</w:t>
      </w:r>
    </w:p>
    <w:p w14:paraId="4A4FFC2C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798A0889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Toelichting (vooral invullen voor de aspecten waarvoor u een 3 of 4 heeft gegeven):</w:t>
      </w:r>
    </w:p>
    <w:p w14:paraId="3F7666D5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53C4FB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4B8B596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D1B249D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558953E" w14:textId="77777777" w:rsidR="002B4638" w:rsidRDefault="005C607E" w:rsidP="002B4638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14:paraId="72624F40" w14:textId="77777777" w:rsidR="00732030" w:rsidRPr="004A390A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Welke (nog niet door u genoemde) bijstellingen of aanvullingen zouden het </w:t>
      </w:r>
      <w:r w:rsidR="0006411F">
        <w:rPr>
          <w:rFonts w:ascii="Arial" w:hAnsi="Arial" w:cs="Arial"/>
          <w:i/>
          <w:iCs/>
          <w:sz w:val="22"/>
          <w:szCs w:val="22"/>
          <w:lang w:val="nl-NL"/>
        </w:rPr>
        <w:t>leerling</w:t>
      </w:r>
      <w:r w:rsidRPr="004A390A">
        <w:rPr>
          <w:rFonts w:ascii="Arial" w:hAnsi="Arial" w:cs="Arial"/>
          <w:i/>
          <w:iCs/>
          <w:sz w:val="22"/>
          <w:szCs w:val="22"/>
          <w:lang w:val="nl-NL"/>
        </w:rPr>
        <w:t>materiaal</w:t>
      </w:r>
      <w:r w:rsidRPr="004A390A">
        <w:rPr>
          <w:rFonts w:ascii="Arial" w:hAnsi="Arial" w:cs="Arial"/>
          <w:sz w:val="22"/>
          <w:szCs w:val="22"/>
          <w:lang w:val="nl-NL"/>
        </w:rPr>
        <w:t xml:space="preserve"> verder kunnen verbeteren?</w:t>
      </w:r>
    </w:p>
    <w:p w14:paraId="40874163" w14:textId="77777777" w:rsidR="005C607E" w:rsidRDefault="00732030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E44577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349992F" w14:textId="77777777" w:rsidR="00732030" w:rsidRPr="004A390A" w:rsidRDefault="0006411F" w:rsidP="007D5FD4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732030" w:rsidRPr="004A390A">
        <w:rPr>
          <w:rFonts w:ascii="Arial" w:hAnsi="Arial" w:cs="Arial"/>
          <w:sz w:val="22"/>
          <w:szCs w:val="22"/>
          <w:lang w:val="nl-NL"/>
        </w:rPr>
        <w:lastRenderedPageBreak/>
        <w:t xml:space="preserve">Wat is op basis van de lesuitvoering uw oordeel over de </w:t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docentenhandleiding</w:t>
      </w:r>
      <w:r w:rsidR="00732030" w:rsidRPr="004A390A">
        <w:rPr>
          <w:rFonts w:ascii="Arial" w:hAnsi="Arial" w:cs="Arial"/>
          <w:sz w:val="22"/>
          <w:szCs w:val="22"/>
          <w:lang w:val="nl-NL"/>
        </w:rPr>
        <w:t xml:space="preserve"> voor deze les?</w:t>
      </w:r>
    </w:p>
    <w:p w14:paraId="09866756" w14:textId="77777777" w:rsidR="005C607E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5819" w:hanging="5819"/>
        <w:rPr>
          <w:rFonts w:ascii="Arial" w:hAnsi="Arial" w:cs="Arial"/>
          <w:sz w:val="22"/>
          <w:szCs w:val="22"/>
          <w:lang w:val="nl-NL"/>
        </w:rPr>
      </w:pPr>
    </w:p>
    <w:p w14:paraId="0436F7C2" w14:textId="77777777" w:rsidR="00732030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5819" w:hanging="581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Duidelijk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1</w:t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Onduidelijk</w:t>
      </w:r>
    </w:p>
    <w:p w14:paraId="4BCB72B7" w14:textId="77777777" w:rsidR="00732030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5819" w:hanging="581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Overzichtelijk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1</w:t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Onoverzichtelijk</w:t>
      </w:r>
    </w:p>
    <w:p w14:paraId="56FCBAE2" w14:textId="77777777" w:rsidR="00732030" w:rsidRPr="004A390A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5819" w:hanging="581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Te uitgebreid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1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sz w:val="22"/>
          <w:szCs w:val="22"/>
          <w:lang w:val="nl-NL"/>
        </w:rPr>
        <w:t>Te beknopt</w:t>
      </w:r>
    </w:p>
    <w:p w14:paraId="389A593A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145DD9D8" w14:textId="77777777" w:rsidR="00732030" w:rsidRPr="004A390A" w:rsidRDefault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732030" w:rsidRPr="004A390A">
        <w:rPr>
          <w:rFonts w:ascii="Arial" w:hAnsi="Arial" w:cs="Arial"/>
          <w:i/>
          <w:iCs/>
          <w:sz w:val="22"/>
          <w:szCs w:val="22"/>
          <w:lang w:val="nl-NL"/>
        </w:rPr>
        <w:t>Toelichting (vooral invullen voor de aspecten waarvoor u een 3 of 4 heeft gegeven):</w:t>
      </w:r>
    </w:p>
    <w:p w14:paraId="6F7AE9CA" w14:textId="77777777" w:rsidR="005C607E" w:rsidRDefault="00732030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 </w:t>
      </w:r>
      <w:r w:rsidR="005C607E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67DEAC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0D642BB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6CAB608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9B6304B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D6774F3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04FE87F7" w14:textId="77777777" w:rsidR="00732030" w:rsidRPr="004A390A" w:rsidRDefault="00732030" w:rsidP="005C607E">
      <w:pPr>
        <w:pStyle w:val="MACNormal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Welke (nog niet eerder genoemde) bijstellingen zouden de </w:t>
      </w:r>
      <w:r w:rsidRPr="004A390A">
        <w:rPr>
          <w:rFonts w:ascii="Arial" w:hAnsi="Arial" w:cs="Arial"/>
          <w:i/>
          <w:iCs/>
          <w:sz w:val="22"/>
          <w:szCs w:val="22"/>
          <w:lang w:val="nl-NL"/>
        </w:rPr>
        <w:t>docentenhandleiding</w:t>
      </w:r>
      <w:r w:rsidRPr="004A390A">
        <w:rPr>
          <w:rFonts w:ascii="Arial" w:hAnsi="Arial" w:cs="Arial"/>
          <w:sz w:val="22"/>
          <w:szCs w:val="22"/>
          <w:lang w:val="nl-NL"/>
        </w:rPr>
        <w:t xml:space="preserve"> verder kunnen verbeteren? Wilt u hier ook aangeven welke eventuele onjuistheden in het lesmateriaal zitten en hoe die verbeterd moeten/kunnen worden? (U kunt hierbij denken aan bijvoorbeeld foute verwijzingen of aan inhoudelijke onjuistheden.)</w:t>
      </w:r>
    </w:p>
    <w:p w14:paraId="33B2C19C" w14:textId="77777777" w:rsidR="005C607E" w:rsidRDefault="00732030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 </w:t>
      </w:r>
      <w:r w:rsidR="005C607E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BA3DF5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2E7DA5C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3B0ED16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58453E2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092FEB6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42425E63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072BE6BE" w14:textId="77777777" w:rsidR="00732030" w:rsidRPr="005C607E" w:rsidRDefault="00F743BD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 w:rsidR="00732030" w:rsidRPr="005C607E">
        <w:rPr>
          <w:rFonts w:ascii="Arial" w:hAnsi="Arial" w:cs="Arial"/>
          <w:bCs/>
          <w:sz w:val="22"/>
          <w:szCs w:val="22"/>
          <w:lang w:val="nl-NL"/>
        </w:rPr>
        <w:t>Ruimte voor eventuele overige opmerkingen</w:t>
      </w:r>
    </w:p>
    <w:p w14:paraId="3A3FB448" w14:textId="77777777" w:rsidR="005C607E" w:rsidRDefault="00F743BD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5C607E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8F3FCE8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33A2674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8E1DF45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C3F3D93" w14:textId="77777777" w:rsidR="005C607E" w:rsidRDefault="005C607E" w:rsidP="005C607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12A0345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23CC6A3A" w14:textId="77777777" w:rsidR="00732030" w:rsidRPr="004A390A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7413E5B8" w14:textId="77777777" w:rsidR="001E7242" w:rsidRPr="005C607E" w:rsidRDefault="00732030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Cs/>
          <w:iCs/>
          <w:sz w:val="22"/>
          <w:szCs w:val="22"/>
          <w:lang w:val="nl-NL"/>
        </w:rPr>
      </w:pPr>
      <w:r w:rsidRPr="005C607E">
        <w:rPr>
          <w:rFonts w:ascii="Arial" w:hAnsi="Arial" w:cs="Arial"/>
          <w:bCs/>
          <w:iCs/>
          <w:sz w:val="22"/>
          <w:szCs w:val="22"/>
          <w:lang w:val="nl-NL"/>
        </w:rPr>
        <w:t>Bedankt voor uw medewerking!</w:t>
      </w:r>
    </w:p>
    <w:p w14:paraId="3A60BBF4" w14:textId="77777777" w:rsidR="001E7242" w:rsidRPr="005C607E" w:rsidRDefault="001E7242" w:rsidP="005C607E">
      <w:pPr>
        <w:pStyle w:val="WPNormal"/>
        <w:pBdr>
          <w:bottom w:val="single" w:sz="4" w:space="1" w:color="auto"/>
        </w:pBdr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b/>
          <w:bCs/>
          <w:lang w:val="nl-NL"/>
        </w:rPr>
      </w:pPr>
      <w:r w:rsidRPr="004A390A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br w:type="page"/>
      </w:r>
      <w:r w:rsidRPr="005C607E">
        <w:rPr>
          <w:rFonts w:ascii="Arial" w:hAnsi="Arial" w:cs="Arial"/>
          <w:b/>
          <w:bCs/>
          <w:lang w:val="nl-NL"/>
        </w:rPr>
        <w:lastRenderedPageBreak/>
        <w:t xml:space="preserve">Docentenlogboek </w:t>
      </w:r>
      <w:r w:rsidR="005C607E" w:rsidRPr="005C607E">
        <w:rPr>
          <w:rFonts w:ascii="Arial" w:hAnsi="Arial" w:cs="Arial"/>
          <w:b/>
          <w:bCs/>
          <w:lang w:val="nl-NL"/>
        </w:rPr>
        <w:t xml:space="preserve">format </w:t>
      </w:r>
      <w:r w:rsidRPr="005C607E">
        <w:rPr>
          <w:rFonts w:ascii="Arial" w:hAnsi="Arial" w:cs="Arial"/>
          <w:b/>
          <w:bCs/>
          <w:lang w:val="nl-NL"/>
        </w:rPr>
        <w:t>2</w:t>
      </w:r>
    </w:p>
    <w:p w14:paraId="2C176013" w14:textId="77777777" w:rsidR="00F743BD" w:rsidRPr="004A390A" w:rsidRDefault="00F743BD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17CD89FA" w14:textId="77777777" w:rsidR="001E7242" w:rsidRPr="004A390A" w:rsidRDefault="001E7242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In een docentenlogboek kunnen docenten na afloop van een les informatie geven over:</w:t>
      </w:r>
    </w:p>
    <w:p w14:paraId="433303D4" w14:textId="77777777" w:rsidR="001E7242" w:rsidRPr="004A390A" w:rsidRDefault="00C51DDA" w:rsidP="005C607E">
      <w:pPr>
        <w:pStyle w:val="WPNormal"/>
        <w:numPr>
          <w:ilvl w:val="0"/>
          <w:numId w:val="9"/>
        </w:numPr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1E7242" w:rsidRPr="004A390A">
        <w:rPr>
          <w:rFonts w:ascii="Arial" w:hAnsi="Arial" w:cs="Arial"/>
          <w:sz w:val="22"/>
          <w:szCs w:val="22"/>
          <w:lang w:val="nl-NL"/>
        </w:rPr>
        <w:t>e lesuitvoering</w:t>
      </w:r>
      <w:r>
        <w:rPr>
          <w:rFonts w:ascii="Arial" w:hAnsi="Arial" w:cs="Arial"/>
          <w:sz w:val="22"/>
          <w:szCs w:val="22"/>
          <w:lang w:val="nl-NL"/>
        </w:rPr>
        <w:t>;</w:t>
      </w:r>
    </w:p>
    <w:p w14:paraId="1726A4D9" w14:textId="77777777" w:rsidR="001E7242" w:rsidRPr="004A390A" w:rsidRDefault="00C51DDA" w:rsidP="005C607E">
      <w:pPr>
        <w:pStyle w:val="WPNormal"/>
        <w:numPr>
          <w:ilvl w:val="0"/>
          <w:numId w:val="9"/>
        </w:numPr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1E7242" w:rsidRPr="004A390A">
        <w:rPr>
          <w:rFonts w:ascii="Arial" w:hAnsi="Arial" w:cs="Arial"/>
          <w:sz w:val="22"/>
          <w:szCs w:val="22"/>
          <w:lang w:val="nl-NL"/>
        </w:rPr>
        <w:t>e manier waarop ze het lesmateriaal interpreteren</w:t>
      </w:r>
      <w:r>
        <w:rPr>
          <w:rFonts w:ascii="Arial" w:hAnsi="Arial" w:cs="Arial"/>
          <w:sz w:val="22"/>
          <w:szCs w:val="22"/>
          <w:lang w:val="nl-NL"/>
        </w:rPr>
        <w:t>.</w:t>
      </w:r>
    </w:p>
    <w:p w14:paraId="408EE196" w14:textId="77777777" w:rsidR="001E7242" w:rsidRPr="004A390A" w:rsidRDefault="001E7242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44711FA4" w14:textId="77777777" w:rsidR="001E7242" w:rsidRPr="004A390A" w:rsidRDefault="001E7242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Afhankelijk van de informatie die u </w:t>
      </w:r>
      <w:r w:rsidR="00C51DDA">
        <w:rPr>
          <w:rFonts w:ascii="Arial" w:hAnsi="Arial" w:cs="Arial"/>
          <w:sz w:val="22"/>
          <w:szCs w:val="22"/>
          <w:lang w:val="nl-NL"/>
        </w:rPr>
        <w:t>wilt</w:t>
      </w:r>
      <w:r w:rsidR="00C51DDA" w:rsidRPr="004A390A">
        <w:rPr>
          <w:rFonts w:ascii="Arial" w:hAnsi="Arial" w:cs="Arial"/>
          <w:sz w:val="22"/>
          <w:szCs w:val="22"/>
          <w:lang w:val="nl-NL"/>
        </w:rPr>
        <w:t xml:space="preserve"> </w:t>
      </w:r>
      <w:r w:rsidRPr="004A390A">
        <w:rPr>
          <w:rFonts w:ascii="Arial" w:hAnsi="Arial" w:cs="Arial"/>
          <w:sz w:val="22"/>
          <w:szCs w:val="22"/>
          <w:lang w:val="nl-NL"/>
        </w:rPr>
        <w:t>achterhalen, kunt u het logboek dat hier wordt gegeven aanpassen.</w:t>
      </w:r>
    </w:p>
    <w:p w14:paraId="42D7C2DA" w14:textId="77777777" w:rsidR="001E7242" w:rsidRPr="004A390A" w:rsidRDefault="001E7242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6A5AEABA" w14:textId="77777777" w:rsidR="002140A4" w:rsidRPr="004A390A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b/>
          <w:bCs/>
          <w:sz w:val="22"/>
          <w:szCs w:val="22"/>
          <w:lang w:val="nl-NL"/>
        </w:rPr>
        <w:t>Docentenlogboek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140A4" w:rsidRPr="00A37FBD" w14:paraId="3DBD5792" w14:textId="77777777" w:rsidTr="00A37FBD">
        <w:tc>
          <w:tcPr>
            <w:tcW w:w="9242" w:type="dxa"/>
          </w:tcPr>
          <w:p w14:paraId="3CEBD0FD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Lesnummer:</w:t>
            </w:r>
          </w:p>
        </w:tc>
      </w:tr>
      <w:tr w:rsidR="002140A4" w:rsidRPr="00A37FBD" w14:paraId="4A97270C" w14:textId="77777777" w:rsidTr="00A37FBD">
        <w:tc>
          <w:tcPr>
            <w:tcW w:w="9242" w:type="dxa"/>
          </w:tcPr>
          <w:p w14:paraId="23D557D4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 xml:space="preserve">Lestitel: </w:t>
            </w:r>
          </w:p>
        </w:tc>
      </w:tr>
      <w:tr w:rsidR="002140A4" w:rsidRPr="00A37FBD" w14:paraId="5EA2D644" w14:textId="77777777" w:rsidTr="00A37FBD">
        <w:tc>
          <w:tcPr>
            <w:tcW w:w="9242" w:type="dxa"/>
          </w:tcPr>
          <w:p w14:paraId="23C1D8B1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Datum:</w:t>
            </w: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ab/>
              <w:t xml:space="preserve"> </w:t>
            </w:r>
          </w:p>
        </w:tc>
      </w:tr>
      <w:tr w:rsidR="002140A4" w:rsidRPr="00A37FBD" w14:paraId="0F3E7DE0" w14:textId="77777777" w:rsidTr="00A37FBD">
        <w:tc>
          <w:tcPr>
            <w:tcW w:w="9242" w:type="dxa"/>
          </w:tcPr>
          <w:p w14:paraId="2802D1FC" w14:textId="77777777" w:rsidR="002140A4" w:rsidRPr="00A37FBD" w:rsidRDefault="00C51DDA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L</w:t>
            </w:r>
            <w:r w:rsidR="002140A4" w:rsidRPr="00A37FBD">
              <w:rPr>
                <w:rFonts w:ascii="Arial" w:hAnsi="Arial" w:cs="Arial"/>
                <w:sz w:val="22"/>
                <w:szCs w:val="22"/>
                <w:lang w:val="nl-NL"/>
              </w:rPr>
              <w:t>esuitvoering:</w:t>
            </w:r>
          </w:p>
        </w:tc>
      </w:tr>
      <w:tr w:rsidR="002140A4" w:rsidRPr="00A37FBD" w14:paraId="390837DD" w14:textId="77777777" w:rsidTr="00A37FBD">
        <w:tc>
          <w:tcPr>
            <w:tcW w:w="9242" w:type="dxa"/>
          </w:tcPr>
          <w:p w14:paraId="6B6FBF3B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Naam docent:</w:t>
            </w:r>
          </w:p>
        </w:tc>
      </w:tr>
      <w:tr w:rsidR="002140A4" w:rsidRPr="00A37FBD" w14:paraId="2F049FE7" w14:textId="77777777" w:rsidTr="00A37FBD">
        <w:tc>
          <w:tcPr>
            <w:tcW w:w="9242" w:type="dxa"/>
          </w:tcPr>
          <w:p w14:paraId="0B53F5AD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Schooltype:</w:t>
            </w:r>
          </w:p>
        </w:tc>
      </w:tr>
      <w:tr w:rsidR="002140A4" w:rsidRPr="00A37FBD" w14:paraId="7844A21E" w14:textId="77777777" w:rsidTr="00A37FBD">
        <w:tc>
          <w:tcPr>
            <w:tcW w:w="9242" w:type="dxa"/>
          </w:tcPr>
          <w:p w14:paraId="5F772148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Klas:</w:t>
            </w:r>
          </w:p>
        </w:tc>
      </w:tr>
      <w:tr w:rsidR="002140A4" w:rsidRPr="00A37FBD" w14:paraId="7DF46C85" w14:textId="77777777" w:rsidTr="00A37FBD">
        <w:tc>
          <w:tcPr>
            <w:tcW w:w="9242" w:type="dxa"/>
          </w:tcPr>
          <w:p w14:paraId="7C0C465E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Aantal aanwezige leerlingen:</w:t>
            </w:r>
          </w:p>
        </w:tc>
      </w:tr>
      <w:tr w:rsidR="002140A4" w:rsidRPr="00A37FBD" w14:paraId="46384041" w14:textId="77777777" w:rsidTr="00A37FBD">
        <w:tc>
          <w:tcPr>
            <w:tcW w:w="9242" w:type="dxa"/>
          </w:tcPr>
          <w:p w14:paraId="24F42B92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Aantal lesuren besteed</w:t>
            </w:r>
            <w:r w:rsidR="00C51DDA" w:rsidRPr="00A37FBD">
              <w:rPr>
                <w:rFonts w:ascii="Arial" w:hAnsi="Arial" w:cs="Arial"/>
                <w:sz w:val="22"/>
                <w:szCs w:val="22"/>
                <w:lang w:val="nl-NL"/>
              </w:rPr>
              <w:t xml:space="preserve"> aan de stof uit deze les:</w:t>
            </w:r>
          </w:p>
        </w:tc>
      </w:tr>
    </w:tbl>
    <w:p w14:paraId="7705CAA3" w14:textId="77777777" w:rsidR="001E7242" w:rsidRPr="004A390A" w:rsidRDefault="001E7242" w:rsidP="00C57099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343BC4EE" w14:textId="77777777" w:rsidR="00C57099" w:rsidRDefault="00C57099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73FE9FB8" w14:textId="77777777" w:rsidR="001E7242" w:rsidRDefault="002B4638" w:rsidP="002B4638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 w:rsidRPr="002B4638">
        <w:rPr>
          <w:rFonts w:ascii="Arial" w:hAnsi="Arial" w:cs="Arial"/>
          <w:b/>
          <w:bCs/>
          <w:sz w:val="22"/>
          <w:szCs w:val="22"/>
          <w:lang w:val="nl-NL"/>
        </w:rPr>
        <w:t>A.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b/>
          <w:bCs/>
          <w:sz w:val="22"/>
          <w:szCs w:val="22"/>
          <w:lang w:val="nl-NL"/>
        </w:rPr>
        <w:t>Lesvoorbereiding</w:t>
      </w:r>
    </w:p>
    <w:p w14:paraId="0A425E11" w14:textId="77777777" w:rsidR="002B4638" w:rsidRPr="004A390A" w:rsidRDefault="002B4638" w:rsidP="002B4638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2F1F6E32" w14:textId="77777777" w:rsidR="001E7242" w:rsidRPr="004A390A" w:rsidRDefault="001E7242" w:rsidP="002140A4">
      <w:pPr>
        <w:pStyle w:val="WPNormal"/>
        <w:numPr>
          <w:ilvl w:val="0"/>
          <w:numId w:val="14"/>
        </w:numPr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Wat vindt u van de manier waarop u de les heeft voorbereid?</w:t>
      </w:r>
    </w:p>
    <w:p w14:paraId="63D33A98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7BCF88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DD566FA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EDC651A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81F7FF2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B7C3729" w14:textId="77777777" w:rsidR="001E7242" w:rsidRPr="004A390A" w:rsidRDefault="001E7242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</w:p>
    <w:p w14:paraId="675D0E56" w14:textId="77777777" w:rsidR="001E7242" w:rsidRPr="004A390A" w:rsidRDefault="001E7242" w:rsidP="002140A4">
      <w:pPr>
        <w:pStyle w:val="WPNormal"/>
        <w:numPr>
          <w:ilvl w:val="0"/>
          <w:numId w:val="15"/>
        </w:numPr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Hoe was uw organisatorische voorbereiding (bijv</w:t>
      </w:r>
      <w:r w:rsidR="00C51DDA">
        <w:rPr>
          <w:rFonts w:ascii="Arial" w:hAnsi="Arial" w:cs="Arial"/>
          <w:sz w:val="22"/>
          <w:szCs w:val="22"/>
          <w:lang w:val="nl-NL"/>
        </w:rPr>
        <w:t>oorbeeld</w:t>
      </w:r>
      <w:r w:rsidRPr="004A390A">
        <w:rPr>
          <w:rFonts w:ascii="Arial" w:hAnsi="Arial" w:cs="Arial"/>
          <w:sz w:val="22"/>
          <w:szCs w:val="22"/>
          <w:lang w:val="nl-NL"/>
        </w:rPr>
        <w:t xml:space="preserve"> verzamelen van materialen)?</w:t>
      </w:r>
    </w:p>
    <w:p w14:paraId="77FBEF67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1C2D6B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F072409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FFE2FA8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5771753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4C69615" w14:textId="77777777" w:rsidR="002140A4" w:rsidRDefault="002140A4" w:rsidP="002B4638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21786FAF" w14:textId="77777777" w:rsidR="001E7242" w:rsidRPr="004A390A" w:rsidRDefault="0006411F" w:rsidP="002140A4">
      <w:pPr>
        <w:pStyle w:val="WPNormal"/>
        <w:numPr>
          <w:ilvl w:val="0"/>
          <w:numId w:val="9"/>
        </w:numPr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2140A4">
        <w:rPr>
          <w:rFonts w:ascii="Arial" w:hAnsi="Arial" w:cs="Arial"/>
          <w:sz w:val="22"/>
          <w:szCs w:val="22"/>
          <w:lang w:val="nl-NL"/>
        </w:rPr>
        <w:lastRenderedPageBreak/>
        <w:t>Wat zou</w:t>
      </w:r>
      <w:r w:rsidR="001E7242" w:rsidRPr="004A390A">
        <w:rPr>
          <w:rFonts w:ascii="Arial" w:hAnsi="Arial" w:cs="Arial"/>
          <w:sz w:val="22"/>
          <w:szCs w:val="22"/>
          <w:lang w:val="nl-NL"/>
        </w:rPr>
        <w:t xml:space="preserve"> u de volgende keer anders doen tijdens de organisatorische voorbereiding?</w:t>
      </w:r>
    </w:p>
    <w:p w14:paraId="24614E10" w14:textId="77777777" w:rsidR="00C57099" w:rsidRDefault="002140A4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C57099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FC8C36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A9BC9A2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59339C5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C1C2651" w14:textId="77777777" w:rsidR="00C57099" w:rsidRDefault="00C57099" w:rsidP="00C57099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EF6AC8C" w14:textId="77777777" w:rsidR="002140A4" w:rsidRDefault="002140A4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48463666" w14:textId="77777777" w:rsidR="001E7242" w:rsidRPr="004A390A" w:rsidRDefault="001E7242" w:rsidP="002140A4">
      <w:pPr>
        <w:pStyle w:val="WPNormal"/>
        <w:numPr>
          <w:ilvl w:val="0"/>
          <w:numId w:val="9"/>
        </w:numPr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Hoe was uw inhoudelijke voorbereiding (bijv</w:t>
      </w:r>
      <w:r w:rsidR="00C51DDA">
        <w:rPr>
          <w:rFonts w:ascii="Arial" w:hAnsi="Arial" w:cs="Arial"/>
          <w:sz w:val="22"/>
          <w:szCs w:val="22"/>
          <w:lang w:val="nl-NL"/>
        </w:rPr>
        <w:t>oorbeeld</w:t>
      </w:r>
      <w:r w:rsidRPr="004A390A">
        <w:rPr>
          <w:rFonts w:ascii="Arial" w:hAnsi="Arial" w:cs="Arial"/>
          <w:sz w:val="22"/>
          <w:szCs w:val="22"/>
          <w:lang w:val="nl-NL"/>
        </w:rPr>
        <w:t xml:space="preserve"> zelf uitproberen van de opdrachten)?</w:t>
      </w:r>
    </w:p>
    <w:p w14:paraId="48A1C218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9FE0CC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07FAFEE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D8CEB52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22C6E0F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D871FA9" w14:textId="77777777" w:rsidR="001E7242" w:rsidRPr="004A390A" w:rsidRDefault="002140A4" w:rsidP="002140A4">
      <w:pPr>
        <w:pStyle w:val="WPNormal"/>
        <w:numPr>
          <w:ilvl w:val="0"/>
          <w:numId w:val="9"/>
        </w:numPr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Wat zou</w:t>
      </w:r>
      <w:r w:rsidR="001E7242" w:rsidRPr="004A390A">
        <w:rPr>
          <w:rFonts w:ascii="Arial" w:hAnsi="Arial" w:cs="Arial"/>
          <w:sz w:val="22"/>
          <w:szCs w:val="22"/>
          <w:lang w:val="nl-NL"/>
        </w:rPr>
        <w:t xml:space="preserve"> u de volgende keer anders doen tijdens de inhoudelijke voorbereiding?</w:t>
      </w:r>
    </w:p>
    <w:p w14:paraId="33D66F56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7A0105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786014C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AEC8A58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F83FB41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54AC9AC" w14:textId="77777777" w:rsidR="001E7242" w:rsidRDefault="001E7242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5127BC40" w14:textId="77777777" w:rsidR="002140A4" w:rsidRPr="004A390A" w:rsidRDefault="002140A4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7C6DCB52" w14:textId="77777777" w:rsidR="001E7242" w:rsidRDefault="001E7242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 w:rsidRPr="004A390A">
        <w:rPr>
          <w:rFonts w:ascii="Arial" w:hAnsi="Arial" w:cs="Arial"/>
          <w:b/>
          <w:bCs/>
          <w:sz w:val="22"/>
          <w:szCs w:val="22"/>
          <w:lang w:val="nl-NL"/>
        </w:rPr>
        <w:t>B.</w:t>
      </w:r>
      <w:r w:rsidRPr="004A390A">
        <w:rPr>
          <w:rFonts w:ascii="Arial" w:hAnsi="Arial" w:cs="Arial"/>
          <w:b/>
          <w:bCs/>
          <w:sz w:val="22"/>
          <w:szCs w:val="22"/>
          <w:lang w:val="nl-NL"/>
        </w:rPr>
        <w:tab/>
        <w:t>Lesverloop</w:t>
      </w:r>
    </w:p>
    <w:p w14:paraId="1B1E1475" w14:textId="77777777" w:rsidR="00C51DDA" w:rsidRPr="004A390A" w:rsidRDefault="00C51DDA">
      <w:pPr>
        <w:pStyle w:val="WPNormal"/>
        <w:tabs>
          <w:tab w:val="clear" w:pos="-720"/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6C039628" w14:textId="77777777" w:rsidR="001E7242" w:rsidRPr="004A390A" w:rsidRDefault="001E7242" w:rsidP="002140A4">
      <w:pPr>
        <w:pStyle w:val="WPNormal"/>
        <w:numPr>
          <w:ilvl w:val="0"/>
          <w:numId w:val="17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Had u van te voren een beeld hoe de les zou verlopen en klopt dat met het werkelijke lesverloop?</w:t>
      </w:r>
    </w:p>
    <w:p w14:paraId="60A46B93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BFC796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E588F86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686CCD6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C6D20AE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18BA57A" w14:textId="77777777" w:rsidR="001E7242" w:rsidRPr="004A390A" w:rsidRDefault="001E7242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4558133C" w14:textId="77777777" w:rsidR="001E7242" w:rsidRPr="004A390A" w:rsidRDefault="001E7242" w:rsidP="002140A4">
      <w:pPr>
        <w:pStyle w:val="WPNormal"/>
        <w:numPr>
          <w:ilvl w:val="0"/>
          <w:numId w:val="17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Wat vindt u van de organisatie tijdens de les (bijv</w:t>
      </w:r>
      <w:r w:rsidR="00C51DDA">
        <w:rPr>
          <w:rFonts w:ascii="Arial" w:hAnsi="Arial" w:cs="Arial"/>
          <w:sz w:val="22"/>
          <w:szCs w:val="22"/>
          <w:lang w:val="nl-NL"/>
        </w:rPr>
        <w:t>oorbeeld</w:t>
      </w:r>
      <w:r w:rsidRPr="004A390A">
        <w:rPr>
          <w:rFonts w:ascii="Arial" w:hAnsi="Arial" w:cs="Arial"/>
          <w:sz w:val="22"/>
          <w:szCs w:val="22"/>
          <w:lang w:val="nl-NL"/>
        </w:rPr>
        <w:t xml:space="preserve"> verliep het uitdelen en verzamelen van de materialen redelijk geordend of rommelig)?</w:t>
      </w:r>
    </w:p>
    <w:p w14:paraId="5EE6BD6F" w14:textId="77777777" w:rsidR="002140A4" w:rsidRDefault="002B4638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2140A4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FE46F4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9F4F39B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532498B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53C10DD" w14:textId="77777777" w:rsidR="002B4638" w:rsidRDefault="002140A4" w:rsidP="0006411F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C5FF768" w14:textId="77777777" w:rsidR="001E7242" w:rsidRPr="004A390A" w:rsidRDefault="002140A4" w:rsidP="002140A4">
      <w:pPr>
        <w:pStyle w:val="WPNormal"/>
        <w:numPr>
          <w:ilvl w:val="0"/>
          <w:numId w:val="17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lastRenderedPageBreak/>
        <w:t>Wat zou</w:t>
      </w:r>
      <w:r w:rsidR="001E7242" w:rsidRPr="004A390A">
        <w:rPr>
          <w:rFonts w:ascii="Arial" w:hAnsi="Arial" w:cs="Arial"/>
          <w:sz w:val="22"/>
          <w:szCs w:val="22"/>
          <w:lang w:val="nl-NL"/>
        </w:rPr>
        <w:t xml:space="preserve"> u de volgende keer anders doen?</w:t>
      </w:r>
    </w:p>
    <w:p w14:paraId="28A313B2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374F03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BDED42C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E7E6AA9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2CEA499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C8D34D6" w14:textId="77777777" w:rsidR="001E7242" w:rsidRPr="004A390A" w:rsidRDefault="001E7242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7030B282" w14:textId="77777777" w:rsidR="001E7242" w:rsidRPr="004A390A" w:rsidRDefault="001E7242" w:rsidP="002140A4">
      <w:pPr>
        <w:pStyle w:val="WPNormal"/>
        <w:numPr>
          <w:ilvl w:val="0"/>
          <w:numId w:val="17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Wat vindt u van de didactische uitvoering van de les (bijv</w:t>
      </w:r>
      <w:r w:rsidR="00C51DDA">
        <w:rPr>
          <w:rFonts w:ascii="Arial" w:hAnsi="Arial" w:cs="Arial"/>
          <w:sz w:val="22"/>
          <w:szCs w:val="22"/>
          <w:lang w:val="nl-NL"/>
        </w:rPr>
        <w:t>oorbeeld</w:t>
      </w:r>
      <w:r w:rsidRPr="004A390A">
        <w:rPr>
          <w:rFonts w:ascii="Arial" w:hAnsi="Arial" w:cs="Arial"/>
          <w:sz w:val="22"/>
          <w:szCs w:val="22"/>
          <w:lang w:val="nl-NL"/>
        </w:rPr>
        <w:t xml:space="preserve"> lukte het de leerlingen met behulp van gerichte aanwijzingen en vragen met het materiaal aan het werk te houden)?</w:t>
      </w:r>
    </w:p>
    <w:p w14:paraId="173D0AFB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DB0C4A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D7322D6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50C4F2D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446263F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23621DE" w14:textId="77777777" w:rsidR="002140A4" w:rsidRDefault="002140A4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01BE1978" w14:textId="77777777" w:rsidR="001E7242" w:rsidRPr="004A390A" w:rsidRDefault="002140A4" w:rsidP="002140A4">
      <w:pPr>
        <w:pStyle w:val="WPNormal"/>
        <w:numPr>
          <w:ilvl w:val="0"/>
          <w:numId w:val="17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Wat zou</w:t>
      </w:r>
      <w:r w:rsidR="001E7242" w:rsidRPr="004A390A">
        <w:rPr>
          <w:rFonts w:ascii="Arial" w:hAnsi="Arial" w:cs="Arial"/>
          <w:sz w:val="22"/>
          <w:szCs w:val="22"/>
          <w:lang w:val="nl-NL"/>
        </w:rPr>
        <w:t xml:space="preserve"> u de volgende keer anders doen?</w:t>
      </w:r>
    </w:p>
    <w:p w14:paraId="74E3BF92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393FF9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F580E80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030EC36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FE2B7CC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7B1E155" w14:textId="77777777" w:rsidR="001E7242" w:rsidRPr="004A390A" w:rsidRDefault="001E7242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6E1E33A5" w14:textId="77777777" w:rsidR="001E7242" w:rsidRPr="004A390A" w:rsidRDefault="001E7242" w:rsidP="002140A4">
      <w:pPr>
        <w:pStyle w:val="WPNormal"/>
        <w:numPr>
          <w:ilvl w:val="0"/>
          <w:numId w:val="17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Hoe heeft u de les nabesproken?</w:t>
      </w:r>
    </w:p>
    <w:p w14:paraId="17B042DF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021723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B3E8769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8DD9DFD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902BA65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68B5731B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</w:p>
    <w:p w14:paraId="140DB86A" w14:textId="77777777" w:rsidR="001E7242" w:rsidRPr="004A390A" w:rsidRDefault="002140A4" w:rsidP="002140A4">
      <w:pPr>
        <w:pStyle w:val="WPNormal"/>
        <w:numPr>
          <w:ilvl w:val="0"/>
          <w:numId w:val="17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Wat zou</w:t>
      </w:r>
      <w:r w:rsidR="001E7242" w:rsidRPr="004A390A">
        <w:rPr>
          <w:rFonts w:ascii="Arial" w:hAnsi="Arial" w:cs="Arial"/>
          <w:sz w:val="22"/>
          <w:szCs w:val="22"/>
          <w:lang w:val="nl-NL"/>
        </w:rPr>
        <w:t xml:space="preserve"> u de volgende keer anders doe tijdens de </w:t>
      </w:r>
      <w:r w:rsidR="002B4638" w:rsidRPr="004A390A">
        <w:rPr>
          <w:rFonts w:ascii="Arial" w:hAnsi="Arial" w:cs="Arial"/>
          <w:sz w:val="22"/>
          <w:szCs w:val="22"/>
          <w:lang w:val="nl-NL"/>
        </w:rPr>
        <w:t>nabespreking</w:t>
      </w:r>
      <w:r w:rsidR="001E7242" w:rsidRPr="004A390A">
        <w:rPr>
          <w:rFonts w:ascii="Arial" w:hAnsi="Arial" w:cs="Arial"/>
          <w:sz w:val="22"/>
          <w:szCs w:val="22"/>
          <w:lang w:val="nl-NL"/>
        </w:rPr>
        <w:t>?</w:t>
      </w:r>
    </w:p>
    <w:p w14:paraId="6D6879AB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109A0B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3F27AAE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8592128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E59BAFE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3679CB5" w14:textId="77777777" w:rsidR="001E7242" w:rsidRDefault="001E7242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28F39DF4" w14:textId="77777777" w:rsidR="002140A4" w:rsidRDefault="0006411F" w:rsidP="002140A4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br w:type="page"/>
      </w:r>
      <w:r w:rsidR="002140A4" w:rsidRPr="002140A4">
        <w:rPr>
          <w:rFonts w:ascii="Arial" w:hAnsi="Arial" w:cs="Arial"/>
          <w:b/>
          <w:bCs/>
          <w:sz w:val="22"/>
          <w:szCs w:val="22"/>
          <w:lang w:val="nl-NL"/>
        </w:rPr>
        <w:lastRenderedPageBreak/>
        <w:t>C.</w:t>
      </w:r>
      <w:r w:rsidR="002140A4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b/>
          <w:bCs/>
          <w:sz w:val="22"/>
          <w:szCs w:val="22"/>
          <w:lang w:val="nl-NL"/>
        </w:rPr>
        <w:t>De leerlingen</w:t>
      </w:r>
    </w:p>
    <w:p w14:paraId="24FF5715" w14:textId="77777777" w:rsidR="002140A4" w:rsidRPr="004A390A" w:rsidRDefault="002140A4" w:rsidP="002140A4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72BC985E" w14:textId="77777777" w:rsidR="001E7242" w:rsidRPr="004A390A" w:rsidRDefault="001E7242" w:rsidP="002140A4">
      <w:pPr>
        <w:pStyle w:val="WPNormal"/>
        <w:numPr>
          <w:ilvl w:val="0"/>
          <w:numId w:val="19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Waren de leerlingen gemotiveerd (bijv</w:t>
      </w:r>
      <w:r w:rsidR="00C51DDA">
        <w:rPr>
          <w:rFonts w:ascii="Arial" w:hAnsi="Arial" w:cs="Arial"/>
          <w:sz w:val="22"/>
          <w:szCs w:val="22"/>
          <w:lang w:val="nl-NL"/>
        </w:rPr>
        <w:t>oorbeeld</w:t>
      </w:r>
      <w:r w:rsidRPr="004A390A">
        <w:rPr>
          <w:rFonts w:ascii="Arial" w:hAnsi="Arial" w:cs="Arial"/>
          <w:sz w:val="22"/>
          <w:szCs w:val="22"/>
          <w:lang w:val="nl-NL"/>
        </w:rPr>
        <w:t xml:space="preserve"> enthousiast aan het werk)?</w:t>
      </w:r>
    </w:p>
    <w:p w14:paraId="482E42E3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C8D828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1193A45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FDD2456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1C7C4B9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07D2A51B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</w:p>
    <w:p w14:paraId="3714C39E" w14:textId="77777777" w:rsidR="001E7242" w:rsidRDefault="001E7242" w:rsidP="002140A4">
      <w:pPr>
        <w:pStyle w:val="WPNormal"/>
        <w:numPr>
          <w:ilvl w:val="0"/>
          <w:numId w:val="19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Wat zou u de volgende keer anders doen om de motivatie te verhogen?</w:t>
      </w:r>
    </w:p>
    <w:p w14:paraId="32A150D4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A692FB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E618958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EDEA680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5EA63272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8EA373A" w14:textId="77777777" w:rsidR="001E7242" w:rsidRPr="004A390A" w:rsidRDefault="001E7242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3C55708E" w14:textId="77777777" w:rsidR="001E7242" w:rsidRPr="004A390A" w:rsidRDefault="001E7242" w:rsidP="002140A4">
      <w:pPr>
        <w:pStyle w:val="WPNormal"/>
        <w:numPr>
          <w:ilvl w:val="0"/>
          <w:numId w:val="19"/>
        </w:numPr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Wat denkt u dat de leerlingen geleerd hebben?</w:t>
      </w:r>
    </w:p>
    <w:p w14:paraId="34CBD22D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4AD2FB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38C975C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73979CC1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A658D61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44ED800E" w14:textId="77777777" w:rsidR="001E7242" w:rsidRPr="004A390A" w:rsidRDefault="001E7242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66566D4E" w14:textId="77777777" w:rsidR="002140A4" w:rsidRDefault="002140A4" w:rsidP="002140A4">
      <w:pPr>
        <w:pStyle w:val="MACNormal"/>
        <w:numPr>
          <w:ilvl w:val="0"/>
          <w:numId w:val="19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Overige opmerkingen:……………………………………………………………………………………………………………………………………………………………………………………………………</w:t>
      </w:r>
    </w:p>
    <w:p w14:paraId="1CAC2979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3BFBC29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3DA22306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10266484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14:paraId="2BEACC6F" w14:textId="77777777" w:rsidR="001E7242" w:rsidRDefault="001E7242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69B185CE" w14:textId="77777777" w:rsidR="002140A4" w:rsidRPr="004A390A" w:rsidRDefault="002140A4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</w:p>
    <w:p w14:paraId="5A67149D" w14:textId="77777777" w:rsidR="001E7242" w:rsidRPr="002140A4" w:rsidRDefault="001E7242">
      <w:pPr>
        <w:pStyle w:val="WPNormal"/>
        <w:tabs>
          <w:tab w:val="clear" w:pos="-720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36"/>
          <w:tab w:val="left" w:pos="2676"/>
          <w:tab w:val="left" w:pos="3156"/>
          <w:tab w:val="left" w:pos="3618"/>
          <w:tab w:val="left" w:pos="4080"/>
          <w:tab w:val="left" w:pos="4536"/>
          <w:tab w:val="left" w:pos="4998"/>
          <w:tab w:val="left" w:pos="5460"/>
          <w:tab w:val="left" w:pos="6120"/>
          <w:tab w:val="left" w:pos="6840"/>
          <w:tab w:val="left" w:pos="7560"/>
          <w:tab w:val="left" w:pos="8280"/>
        </w:tabs>
        <w:spacing w:line="311" w:lineRule="atLeast"/>
        <w:ind w:left="360"/>
        <w:rPr>
          <w:rFonts w:ascii="Arial" w:hAnsi="Arial" w:cs="Arial"/>
          <w:sz w:val="22"/>
          <w:szCs w:val="22"/>
          <w:lang w:val="nl-NL"/>
        </w:rPr>
      </w:pPr>
      <w:r w:rsidRPr="002140A4">
        <w:rPr>
          <w:rFonts w:ascii="Arial" w:hAnsi="Arial" w:cs="Arial"/>
          <w:bCs/>
          <w:iCs/>
          <w:sz w:val="22"/>
          <w:szCs w:val="22"/>
          <w:lang w:val="nl-NL"/>
        </w:rPr>
        <w:t>Bedankt voor uw medewerking!</w:t>
      </w:r>
    </w:p>
    <w:p w14:paraId="3F8EB0A3" w14:textId="77777777" w:rsidR="001E7242" w:rsidRPr="002140A4" w:rsidRDefault="001E7242" w:rsidP="002140A4">
      <w:pPr>
        <w:pStyle w:val="MACNormal"/>
        <w:pBdr>
          <w:bottom w:val="single" w:sz="4" w:space="1" w:color="auto"/>
        </w:pBd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4"/>
          <w:szCs w:val="24"/>
          <w:lang w:val="nl-NL"/>
        </w:rPr>
      </w:pPr>
      <w:r w:rsidRPr="004A390A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br w:type="page"/>
      </w:r>
      <w:r w:rsidRPr="002140A4">
        <w:rPr>
          <w:rFonts w:ascii="Arial" w:hAnsi="Arial" w:cs="Arial"/>
          <w:b/>
          <w:bCs/>
          <w:sz w:val="24"/>
          <w:szCs w:val="24"/>
          <w:lang w:val="nl-NL"/>
        </w:rPr>
        <w:lastRenderedPageBreak/>
        <w:t>Leerlingenlogboek</w:t>
      </w:r>
    </w:p>
    <w:p w14:paraId="601B42BE" w14:textId="77777777" w:rsidR="002B4638" w:rsidRPr="004A390A" w:rsidRDefault="002B4638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10DC5196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In een leerlingenlogboek kunnen leerlingen informatie geven over:</w:t>
      </w:r>
    </w:p>
    <w:p w14:paraId="6F32A3CF" w14:textId="77777777" w:rsidR="001E7242" w:rsidRPr="004A390A" w:rsidRDefault="00C51DDA" w:rsidP="002140A4">
      <w:pPr>
        <w:pStyle w:val="MACNormal"/>
        <w:numPr>
          <w:ilvl w:val="0"/>
          <w:numId w:val="21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1E7242" w:rsidRPr="004A390A">
        <w:rPr>
          <w:rFonts w:ascii="Arial" w:hAnsi="Arial" w:cs="Arial"/>
          <w:sz w:val="22"/>
          <w:szCs w:val="22"/>
          <w:lang w:val="nl-NL"/>
        </w:rPr>
        <w:t>e lesuitvoering</w:t>
      </w:r>
      <w:r>
        <w:rPr>
          <w:rFonts w:ascii="Arial" w:hAnsi="Arial" w:cs="Arial"/>
          <w:sz w:val="22"/>
          <w:szCs w:val="22"/>
          <w:lang w:val="nl-NL"/>
        </w:rPr>
        <w:t>;</w:t>
      </w:r>
    </w:p>
    <w:p w14:paraId="04C31E82" w14:textId="77777777" w:rsidR="001E7242" w:rsidRPr="004A390A" w:rsidRDefault="00C51DDA" w:rsidP="002140A4">
      <w:pPr>
        <w:pStyle w:val="MACNormal"/>
        <w:numPr>
          <w:ilvl w:val="0"/>
          <w:numId w:val="21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w</w:t>
      </w:r>
      <w:r w:rsidR="001E7242" w:rsidRPr="004A390A">
        <w:rPr>
          <w:rFonts w:ascii="Arial" w:hAnsi="Arial" w:cs="Arial"/>
          <w:sz w:val="22"/>
          <w:szCs w:val="22"/>
          <w:lang w:val="nl-NL"/>
        </w:rPr>
        <w:t>at ze van de les vonden.</w:t>
      </w:r>
    </w:p>
    <w:p w14:paraId="4C7620B1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6AD0FA5E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 xml:space="preserve">Afhankelijk van de informatie die u </w:t>
      </w:r>
      <w:r w:rsidR="00C51DDA">
        <w:rPr>
          <w:rFonts w:ascii="Arial" w:hAnsi="Arial" w:cs="Arial"/>
          <w:sz w:val="22"/>
          <w:szCs w:val="22"/>
          <w:lang w:val="nl-NL"/>
        </w:rPr>
        <w:t>wilt</w:t>
      </w:r>
      <w:r w:rsidR="00C51DDA" w:rsidRPr="004A390A">
        <w:rPr>
          <w:rFonts w:ascii="Arial" w:hAnsi="Arial" w:cs="Arial"/>
          <w:sz w:val="22"/>
          <w:szCs w:val="22"/>
          <w:lang w:val="nl-NL"/>
        </w:rPr>
        <w:t xml:space="preserve"> </w:t>
      </w:r>
      <w:r w:rsidRPr="004A390A">
        <w:rPr>
          <w:rFonts w:ascii="Arial" w:hAnsi="Arial" w:cs="Arial"/>
          <w:sz w:val="22"/>
          <w:szCs w:val="22"/>
          <w:lang w:val="nl-NL"/>
        </w:rPr>
        <w:t>achterhalen, kunt u het logboek dat hier wordt gegeven aanpassen.</w:t>
      </w:r>
    </w:p>
    <w:p w14:paraId="6E21E0B5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24B663A3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b/>
          <w:bCs/>
          <w:sz w:val="22"/>
          <w:szCs w:val="22"/>
          <w:lang w:val="nl-NL"/>
        </w:rPr>
        <w:t>Leerlingenlogboek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140A4" w:rsidRPr="00A37FBD" w14:paraId="526C6A70" w14:textId="77777777" w:rsidTr="00A37FBD">
        <w:tc>
          <w:tcPr>
            <w:tcW w:w="9242" w:type="dxa"/>
          </w:tcPr>
          <w:p w14:paraId="04191CA4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Lesnummer:</w:t>
            </w:r>
          </w:p>
        </w:tc>
      </w:tr>
      <w:tr w:rsidR="002140A4" w:rsidRPr="00A37FBD" w14:paraId="31BCA771" w14:textId="77777777" w:rsidTr="00A37FBD">
        <w:tc>
          <w:tcPr>
            <w:tcW w:w="9242" w:type="dxa"/>
          </w:tcPr>
          <w:p w14:paraId="243C20A2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Lestitel:</w:t>
            </w:r>
          </w:p>
        </w:tc>
      </w:tr>
      <w:tr w:rsidR="002140A4" w:rsidRPr="00A37FBD" w14:paraId="4BA81FB1" w14:textId="77777777" w:rsidTr="00A37FBD">
        <w:tc>
          <w:tcPr>
            <w:tcW w:w="9242" w:type="dxa"/>
          </w:tcPr>
          <w:p w14:paraId="2D70638F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Datum:</w:t>
            </w:r>
          </w:p>
        </w:tc>
      </w:tr>
      <w:tr w:rsidR="002140A4" w:rsidRPr="00A37FBD" w14:paraId="79D952D9" w14:textId="77777777" w:rsidTr="00A37FBD">
        <w:tc>
          <w:tcPr>
            <w:tcW w:w="9242" w:type="dxa"/>
          </w:tcPr>
          <w:p w14:paraId="0BD4B2BA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Lesuitvoering:</w:t>
            </w:r>
          </w:p>
        </w:tc>
      </w:tr>
      <w:tr w:rsidR="002140A4" w:rsidRPr="00A37FBD" w14:paraId="0575B58F" w14:textId="77777777" w:rsidTr="00A37FBD">
        <w:tc>
          <w:tcPr>
            <w:tcW w:w="9242" w:type="dxa"/>
          </w:tcPr>
          <w:p w14:paraId="214C4166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Naam docent:</w:t>
            </w:r>
          </w:p>
        </w:tc>
      </w:tr>
      <w:tr w:rsidR="002140A4" w:rsidRPr="00A37FBD" w14:paraId="40DA33C3" w14:textId="77777777" w:rsidTr="00A37FBD">
        <w:tc>
          <w:tcPr>
            <w:tcW w:w="9242" w:type="dxa"/>
          </w:tcPr>
          <w:p w14:paraId="0FC2D7B7" w14:textId="77777777" w:rsidR="002140A4" w:rsidRPr="00A37FBD" w:rsidRDefault="002140A4" w:rsidP="00A37FBD">
            <w:pPr>
              <w:pStyle w:val="MACNormal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499"/>
                <w:tab w:val="left" w:pos="3039"/>
                <w:tab w:val="left" w:pos="3519"/>
                <w:tab w:val="left" w:pos="3980"/>
                <w:tab w:val="left" w:pos="4440"/>
                <w:tab w:val="left" w:pos="4899"/>
                <w:tab w:val="left" w:pos="5360"/>
                <w:tab w:val="left" w:pos="5820"/>
                <w:tab w:val="left" w:pos="6480"/>
              </w:tabs>
              <w:spacing w:line="311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7FBD">
              <w:rPr>
                <w:rFonts w:ascii="Arial" w:hAnsi="Arial" w:cs="Arial"/>
                <w:sz w:val="22"/>
                <w:szCs w:val="22"/>
                <w:lang w:val="nl-NL"/>
              </w:rPr>
              <w:t>Schooltype</w:t>
            </w:r>
            <w:r w:rsidR="00C51DDA" w:rsidRPr="00A37FBD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</w:tr>
    </w:tbl>
    <w:p w14:paraId="0E00A718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4A1702BC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b/>
          <w:bCs/>
          <w:sz w:val="22"/>
          <w:szCs w:val="22"/>
          <w:lang w:val="nl-NL"/>
        </w:rPr>
        <w:t>I.</w:t>
      </w:r>
      <w:r w:rsidRPr="004A390A">
        <w:rPr>
          <w:rFonts w:ascii="Arial" w:hAnsi="Arial" w:cs="Arial"/>
          <w:b/>
          <w:bCs/>
          <w:sz w:val="22"/>
          <w:szCs w:val="22"/>
          <w:lang w:val="nl-NL"/>
        </w:rPr>
        <w:tab/>
        <w:t>De Les</w:t>
      </w:r>
    </w:p>
    <w:p w14:paraId="6FD0B6EB" w14:textId="77777777" w:rsidR="001E7242" w:rsidRPr="004A390A" w:rsidRDefault="001E7242" w:rsidP="002140A4">
      <w:pPr>
        <w:pStyle w:val="MACNormal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Ik vond de les:</w:t>
      </w:r>
    </w:p>
    <w:p w14:paraId="3506404B" w14:textId="77777777" w:rsidR="001E7242" w:rsidRPr="004A390A" w:rsidRDefault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>Leuk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1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Niet leuk</w:t>
      </w:r>
    </w:p>
    <w:p w14:paraId="4BDD5EE1" w14:textId="77777777" w:rsidR="001E7242" w:rsidRPr="004A390A" w:rsidRDefault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>Moeilijk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1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Gemakkelijk</w:t>
      </w:r>
    </w:p>
    <w:p w14:paraId="068DAB38" w14:textId="77777777" w:rsidR="001E7242" w:rsidRPr="004A390A" w:rsidRDefault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>Nuttig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1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ab/>
        <w:t>Niet nuttig</w:t>
      </w:r>
    </w:p>
    <w:p w14:paraId="03EE2FC8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</w:p>
    <w:p w14:paraId="63ABB41E" w14:textId="77777777" w:rsidR="001E7242" w:rsidRPr="004A390A" w:rsidRDefault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i/>
          <w:iCs/>
          <w:sz w:val="22"/>
          <w:szCs w:val="22"/>
          <w:lang w:val="nl-NL"/>
        </w:rPr>
        <w:t>Waarom? (wil je dit vooral invullen voor de aspecten waarvoor je een 3 of 4 hebt gegeven?)</w:t>
      </w:r>
    </w:p>
    <w:p w14:paraId="4D29C009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55B8EAA4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320E7975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70565C36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3C1C743C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2AA3FBF0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7004ED5E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08131E6C" w14:textId="77777777" w:rsidR="002140A4" w:rsidRDefault="001E7242" w:rsidP="002140A4">
      <w:pPr>
        <w:pStyle w:val="MACNormal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Heb je het h</w:t>
      </w:r>
      <w:r w:rsidR="002140A4">
        <w:rPr>
          <w:rFonts w:ascii="Arial" w:hAnsi="Arial" w:cs="Arial"/>
          <w:sz w:val="22"/>
          <w:szCs w:val="22"/>
          <w:lang w:val="nl-NL"/>
        </w:rPr>
        <w:t>uiswerk voor deze les gemaakt?</w:t>
      </w:r>
    </w:p>
    <w:p w14:paraId="6082BEAB" w14:textId="77777777" w:rsidR="001E7242" w:rsidRPr="004A390A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J</w:t>
      </w:r>
      <w:r w:rsidR="001E7242" w:rsidRPr="004A390A">
        <w:rPr>
          <w:rFonts w:ascii="Arial" w:hAnsi="Arial" w:cs="Arial"/>
          <w:sz w:val="22"/>
          <w:szCs w:val="22"/>
          <w:lang w:val="nl-NL"/>
        </w:rPr>
        <w:t>a/Nee</w:t>
      </w:r>
    </w:p>
    <w:p w14:paraId="12D9911F" w14:textId="77777777" w:rsidR="001E7242" w:rsidRPr="004A390A" w:rsidRDefault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i/>
          <w:iCs/>
          <w:sz w:val="22"/>
          <w:szCs w:val="22"/>
          <w:lang w:val="nl-NL"/>
        </w:rPr>
        <w:t>Zo nee, waarom niet?</w:t>
      </w:r>
    </w:p>
    <w:p w14:paraId="3FA1146C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21995BFC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136AA9D7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7E026808" w14:textId="77777777" w:rsidR="002140A4" w:rsidRDefault="002140A4" w:rsidP="002140A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3D5DED52" w14:textId="77777777" w:rsidR="001E7242" w:rsidRPr="004A390A" w:rsidRDefault="0006411F" w:rsidP="002140A4">
      <w:pPr>
        <w:pStyle w:val="MACNormal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1E7242" w:rsidRPr="004A390A">
        <w:rPr>
          <w:rFonts w:ascii="Arial" w:hAnsi="Arial" w:cs="Arial"/>
          <w:sz w:val="22"/>
          <w:szCs w:val="22"/>
          <w:lang w:val="nl-NL"/>
        </w:rPr>
        <w:lastRenderedPageBreak/>
        <w:t>Hoeveel tijd heb je in deze les besteed aan:</w:t>
      </w:r>
    </w:p>
    <w:p w14:paraId="57664AB7" w14:textId="77777777" w:rsidR="002140A4" w:rsidRPr="005C607E" w:rsidRDefault="007D5FD4" w:rsidP="002140A4">
      <w:pPr>
        <w:pStyle w:val="MACNormal"/>
        <w:tabs>
          <w:tab w:val="clear" w:pos="-1440"/>
          <w:tab w:val="clear" w:pos="-720"/>
          <w:tab w:val="left" w:pos="360"/>
          <w:tab w:val="right" w:pos="9026"/>
        </w:tabs>
        <w:spacing w:line="311" w:lineRule="atLeast"/>
        <w:ind w:firstLine="360"/>
        <w:rPr>
          <w:rFonts w:ascii="Arial" w:hAnsi="Arial" w:cs="Arial"/>
          <w:sz w:val="22"/>
          <w:szCs w:val="22"/>
          <w:u w:val="single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ab/>
      </w:r>
      <w:r w:rsidR="002140A4" w:rsidRPr="005C607E">
        <w:rPr>
          <w:rFonts w:ascii="Arial" w:hAnsi="Arial" w:cs="Arial"/>
          <w:iCs/>
          <w:sz w:val="22"/>
          <w:szCs w:val="22"/>
          <w:u w:val="single"/>
          <w:lang w:val="nl-NL"/>
        </w:rPr>
        <w:t>Tijd in minuten</w:t>
      </w:r>
    </w:p>
    <w:p w14:paraId="0A4D25DA" w14:textId="77777777" w:rsidR="002140A4" w:rsidRPr="004A390A" w:rsidRDefault="002140A4" w:rsidP="002140A4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Lezen en begrijpen van opdrachten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4CB1C7BA" w14:textId="77777777" w:rsidR="002140A4" w:rsidRPr="004A390A" w:rsidRDefault="007D5FD4" w:rsidP="002140A4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Uitvoeren van opdrachten</w:t>
      </w:r>
      <w:r w:rsidR="002140A4" w:rsidRPr="004A390A">
        <w:rPr>
          <w:rFonts w:ascii="Arial" w:hAnsi="Arial" w:cs="Arial"/>
          <w:sz w:val="22"/>
          <w:szCs w:val="22"/>
          <w:lang w:val="nl-NL"/>
        </w:rPr>
        <w:tab/>
      </w:r>
      <w:r w:rsidR="002140A4" w:rsidRPr="004A390A">
        <w:rPr>
          <w:rFonts w:ascii="Arial" w:hAnsi="Arial" w:cs="Arial"/>
          <w:sz w:val="22"/>
          <w:szCs w:val="22"/>
          <w:lang w:val="nl-NL"/>
        </w:rPr>
        <w:tab/>
      </w:r>
      <w:r w:rsidR="002140A4" w:rsidRPr="004A390A">
        <w:rPr>
          <w:rFonts w:ascii="Arial" w:hAnsi="Arial" w:cs="Arial"/>
          <w:sz w:val="22"/>
          <w:szCs w:val="22"/>
          <w:lang w:val="nl-NL"/>
        </w:rPr>
        <w:tab/>
      </w:r>
      <w:r w:rsidR="002140A4" w:rsidRPr="004A390A">
        <w:rPr>
          <w:rFonts w:ascii="Arial" w:hAnsi="Arial" w:cs="Arial"/>
          <w:sz w:val="22"/>
          <w:szCs w:val="22"/>
          <w:lang w:val="nl-NL"/>
        </w:rPr>
        <w:tab/>
      </w:r>
      <w:r w:rsidR="002140A4" w:rsidRPr="004A390A">
        <w:rPr>
          <w:rFonts w:ascii="Arial" w:hAnsi="Arial" w:cs="Arial"/>
          <w:sz w:val="22"/>
          <w:szCs w:val="22"/>
          <w:lang w:val="nl-NL"/>
        </w:rPr>
        <w:tab/>
      </w:r>
      <w:r w:rsidR="002140A4" w:rsidRPr="004A390A">
        <w:rPr>
          <w:rFonts w:ascii="Arial" w:hAnsi="Arial" w:cs="Arial"/>
          <w:sz w:val="22"/>
          <w:szCs w:val="22"/>
          <w:lang w:val="nl-NL"/>
        </w:rPr>
        <w:tab/>
      </w:r>
      <w:r w:rsidR="002140A4" w:rsidRPr="004A390A">
        <w:rPr>
          <w:rFonts w:ascii="Arial" w:hAnsi="Arial" w:cs="Arial"/>
          <w:sz w:val="22"/>
          <w:szCs w:val="22"/>
          <w:lang w:val="nl-NL"/>
        </w:rPr>
        <w:tab/>
      </w:r>
      <w:r w:rsidR="002140A4" w:rsidRPr="004A390A">
        <w:rPr>
          <w:rFonts w:ascii="Arial" w:hAnsi="Arial" w:cs="Arial"/>
          <w:sz w:val="22"/>
          <w:szCs w:val="22"/>
          <w:lang w:val="nl-NL"/>
        </w:rPr>
        <w:tab/>
      </w:r>
      <w:r w:rsidR="002140A4">
        <w:rPr>
          <w:rFonts w:ascii="Arial" w:hAnsi="Arial" w:cs="Arial"/>
          <w:sz w:val="22"/>
          <w:szCs w:val="22"/>
          <w:lang w:val="nl-NL"/>
        </w:rPr>
        <w:t>……………………</w:t>
      </w:r>
    </w:p>
    <w:p w14:paraId="5B4818DD" w14:textId="77777777" w:rsidR="002140A4" w:rsidRPr="004A390A" w:rsidRDefault="007D5FD4" w:rsidP="002140A4">
      <w:pPr>
        <w:pStyle w:val="MACNormal"/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Overleg met andere leerlingen</w:t>
      </w:r>
      <w:r w:rsidR="002140A4">
        <w:rPr>
          <w:rFonts w:ascii="Arial" w:hAnsi="Arial" w:cs="Arial"/>
          <w:sz w:val="22"/>
          <w:szCs w:val="22"/>
          <w:lang w:val="nl-NL"/>
        </w:rPr>
        <w:tab/>
      </w:r>
      <w:r w:rsidR="002140A4">
        <w:rPr>
          <w:rFonts w:ascii="Arial" w:hAnsi="Arial" w:cs="Arial"/>
          <w:sz w:val="22"/>
          <w:szCs w:val="22"/>
          <w:lang w:val="nl-NL"/>
        </w:rPr>
        <w:tab/>
      </w:r>
      <w:r w:rsidR="002140A4">
        <w:rPr>
          <w:rFonts w:ascii="Arial" w:hAnsi="Arial" w:cs="Arial"/>
          <w:sz w:val="22"/>
          <w:szCs w:val="22"/>
          <w:lang w:val="nl-NL"/>
        </w:rPr>
        <w:tab/>
      </w:r>
      <w:r w:rsidR="002140A4">
        <w:rPr>
          <w:rFonts w:ascii="Arial" w:hAnsi="Arial" w:cs="Arial"/>
          <w:sz w:val="22"/>
          <w:szCs w:val="22"/>
          <w:lang w:val="nl-NL"/>
        </w:rPr>
        <w:tab/>
      </w:r>
      <w:r w:rsidR="002140A4">
        <w:rPr>
          <w:rFonts w:ascii="Arial" w:hAnsi="Arial" w:cs="Arial"/>
          <w:sz w:val="22"/>
          <w:szCs w:val="22"/>
          <w:lang w:val="nl-NL"/>
        </w:rPr>
        <w:tab/>
      </w:r>
      <w:r w:rsidR="002140A4">
        <w:rPr>
          <w:rFonts w:ascii="Arial" w:hAnsi="Arial" w:cs="Arial"/>
          <w:sz w:val="22"/>
          <w:szCs w:val="22"/>
          <w:lang w:val="nl-NL"/>
        </w:rPr>
        <w:tab/>
      </w:r>
      <w:r w:rsidR="002140A4">
        <w:rPr>
          <w:rFonts w:ascii="Arial" w:hAnsi="Arial" w:cs="Arial"/>
          <w:sz w:val="22"/>
          <w:szCs w:val="22"/>
          <w:lang w:val="nl-NL"/>
        </w:rPr>
        <w:tab/>
        <w:t>……………………</w:t>
      </w:r>
    </w:p>
    <w:p w14:paraId="77EEBE82" w14:textId="77777777" w:rsidR="007D5FD4" w:rsidRDefault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1D0F7478" w14:textId="77777777" w:rsidR="007D5FD4" w:rsidRDefault="001E7242" w:rsidP="007D5FD4">
      <w:pPr>
        <w:pStyle w:val="MACNormal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Vond je het moeilijk om de opdrachten uit te voeren?</w:t>
      </w:r>
    </w:p>
    <w:p w14:paraId="74F3E101" w14:textId="77777777" w:rsidR="001E7242" w:rsidRPr="004A390A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4B0BD328" w14:textId="77777777" w:rsidR="001E7242" w:rsidRPr="004A390A" w:rsidRDefault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i/>
          <w:iCs/>
          <w:sz w:val="22"/>
          <w:szCs w:val="22"/>
          <w:lang w:val="nl-NL"/>
        </w:rPr>
        <w:t>Zo ja, waarom?</w:t>
      </w:r>
    </w:p>
    <w:p w14:paraId="1FB07FAC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511EB0AA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216C5907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54A03144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208EE1BC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2476AF95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783AA923" w14:textId="77777777" w:rsidR="007D5FD4" w:rsidRDefault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7D77A4E3" w14:textId="77777777" w:rsidR="007D5FD4" w:rsidRDefault="001E7242" w:rsidP="007D5FD4">
      <w:pPr>
        <w:pStyle w:val="MACNormal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Had je genoeg tijd om de opdrachten uit te voeren?</w:t>
      </w:r>
    </w:p>
    <w:p w14:paraId="71FD9E5C" w14:textId="77777777" w:rsidR="001E7242" w:rsidRPr="004A390A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29B1200A" w14:textId="77777777" w:rsidR="001E7242" w:rsidRPr="004A390A" w:rsidRDefault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i/>
          <w:iCs/>
          <w:sz w:val="22"/>
          <w:szCs w:val="22"/>
          <w:lang w:val="nl-NL"/>
        </w:rPr>
        <w:t>Zo nee, waarom?</w:t>
      </w:r>
    </w:p>
    <w:p w14:paraId="0B26F9C6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7148E81C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14FD6971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58C2E3D9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47ABE6D4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28C33B8B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64D005E1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</w:p>
    <w:p w14:paraId="1B7E8665" w14:textId="77777777" w:rsidR="007D5FD4" w:rsidRDefault="001E7242" w:rsidP="007D5FD4">
      <w:pPr>
        <w:pStyle w:val="MACNormal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Had je genoeg spullen om de opdrachten uit te voeren?</w:t>
      </w:r>
    </w:p>
    <w:p w14:paraId="5FF69B9E" w14:textId="77777777" w:rsidR="001E7242" w:rsidRPr="004A390A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sz w:val="22"/>
          <w:szCs w:val="22"/>
          <w:lang w:val="nl-NL"/>
        </w:rPr>
        <w:t>Ja/Nee</w:t>
      </w:r>
    </w:p>
    <w:p w14:paraId="12BCEED1" w14:textId="77777777" w:rsidR="001E7242" w:rsidRPr="004A390A" w:rsidRDefault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i/>
          <w:iCs/>
          <w:sz w:val="22"/>
          <w:szCs w:val="22"/>
          <w:lang w:val="nl-NL"/>
        </w:rPr>
        <w:t>Zo nee, welke extra materialen had je graag willen gebruiken?</w:t>
      </w:r>
    </w:p>
    <w:p w14:paraId="75228969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48FE77E8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654AD55F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02E89267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2F453AAF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0DE90713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3FC1108F" w14:textId="77777777" w:rsidR="001E7242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6CA521AD" w14:textId="77777777" w:rsidR="007D5FD4" w:rsidRPr="004A390A" w:rsidRDefault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1609E0FD" w14:textId="77777777" w:rsidR="007D5FD4" w:rsidRDefault="0006411F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br w:type="page"/>
      </w:r>
      <w:r w:rsidR="007D5FD4" w:rsidRPr="007D5FD4">
        <w:rPr>
          <w:rFonts w:ascii="Arial" w:hAnsi="Arial" w:cs="Arial"/>
          <w:b/>
          <w:bCs/>
          <w:sz w:val="22"/>
          <w:szCs w:val="22"/>
          <w:lang w:val="nl-NL"/>
        </w:rPr>
        <w:lastRenderedPageBreak/>
        <w:t>II.</w:t>
      </w:r>
      <w:r w:rsidR="007D5FD4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b/>
          <w:bCs/>
          <w:sz w:val="22"/>
          <w:szCs w:val="22"/>
          <w:lang w:val="nl-NL"/>
        </w:rPr>
        <w:t>Leerlingboekje</w:t>
      </w:r>
    </w:p>
    <w:p w14:paraId="1408F60C" w14:textId="77777777" w:rsidR="007D5FD4" w:rsidRPr="004A390A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36D3DD50" w14:textId="77777777" w:rsidR="001E7242" w:rsidRPr="004A390A" w:rsidRDefault="001E7242" w:rsidP="007D5FD4">
      <w:pPr>
        <w:pStyle w:val="MACNormal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>Wat vond je van het leerlingboekje?</w:t>
      </w:r>
    </w:p>
    <w:p w14:paraId="78DE0D51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  <w:t>Te moeilijke teksten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  <w:t>1</w:t>
      </w:r>
      <w:r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  <w:t>Te gemakkelijk teksten</w:t>
      </w:r>
    </w:p>
    <w:p w14:paraId="79B1D2A9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  <w:t xml:space="preserve">Te moeilijke opdrachten 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  <w:t>1</w:t>
      </w:r>
      <w:r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  <w:t>Te makkelijke opdrachten</w:t>
      </w:r>
    </w:p>
    <w:p w14:paraId="35EB8F5D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  <w:t>Te veel leesteksten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7D5FD4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1</w:t>
      </w:r>
      <w:r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  <w:t>Te weinig leesteksten</w:t>
      </w:r>
    </w:p>
    <w:p w14:paraId="28E7A0E7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039" w:hanging="3039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  <w:t>Te veel opdrachten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7D5FD4">
        <w:rPr>
          <w:rFonts w:ascii="Arial" w:hAnsi="Arial" w:cs="Arial"/>
          <w:sz w:val="22"/>
          <w:szCs w:val="22"/>
          <w:lang w:val="nl-NL"/>
        </w:rPr>
        <w:tab/>
      </w:r>
      <w:r w:rsidR="007D5FD4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1</w:t>
      </w:r>
      <w:r w:rsidRPr="004A390A">
        <w:rPr>
          <w:rFonts w:ascii="Arial" w:hAnsi="Arial" w:cs="Arial"/>
          <w:sz w:val="22"/>
          <w:szCs w:val="22"/>
          <w:lang w:val="nl-NL"/>
        </w:rPr>
        <w:tab/>
        <w:t>2</w:t>
      </w:r>
      <w:r w:rsidRPr="004A390A">
        <w:rPr>
          <w:rFonts w:ascii="Arial" w:hAnsi="Arial" w:cs="Arial"/>
          <w:sz w:val="22"/>
          <w:szCs w:val="22"/>
          <w:lang w:val="nl-NL"/>
        </w:rPr>
        <w:tab/>
        <w:t>3</w:t>
      </w:r>
      <w:r w:rsidRPr="004A390A">
        <w:rPr>
          <w:rFonts w:ascii="Arial" w:hAnsi="Arial" w:cs="Arial"/>
          <w:sz w:val="22"/>
          <w:szCs w:val="22"/>
          <w:lang w:val="nl-NL"/>
        </w:rPr>
        <w:tab/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  <w:t>Te weinig opdrachten</w:t>
      </w:r>
    </w:p>
    <w:p w14:paraId="591487A5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5358" w:hanging="5358"/>
        <w:rPr>
          <w:rFonts w:ascii="Arial" w:hAnsi="Arial" w:cs="Arial"/>
          <w:sz w:val="22"/>
          <w:szCs w:val="22"/>
          <w:lang w:val="nl-NL"/>
        </w:rPr>
      </w:pPr>
      <w:r w:rsidRPr="004A390A">
        <w:rPr>
          <w:rFonts w:ascii="Arial" w:hAnsi="Arial" w:cs="Arial"/>
          <w:sz w:val="22"/>
          <w:szCs w:val="22"/>
          <w:lang w:val="nl-NL"/>
        </w:rPr>
        <w:tab/>
        <w:t>Overzichtelijk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7D5FD4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1</w:t>
      </w:r>
      <w:r w:rsidR="007D5FD4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2</w:t>
      </w:r>
      <w:r w:rsidR="007D5FD4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3</w:t>
      </w:r>
      <w:r w:rsidR="007D5FD4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4</w:t>
      </w:r>
      <w:r w:rsidRPr="004A390A">
        <w:rPr>
          <w:rFonts w:ascii="Arial" w:hAnsi="Arial" w:cs="Arial"/>
          <w:sz w:val="22"/>
          <w:szCs w:val="22"/>
          <w:lang w:val="nl-NL"/>
        </w:rPr>
        <w:tab/>
      </w:r>
      <w:r w:rsidR="007D5FD4">
        <w:rPr>
          <w:rFonts w:ascii="Arial" w:hAnsi="Arial" w:cs="Arial"/>
          <w:sz w:val="22"/>
          <w:szCs w:val="22"/>
          <w:lang w:val="nl-NL"/>
        </w:rPr>
        <w:tab/>
      </w:r>
      <w:r w:rsidRPr="004A390A">
        <w:rPr>
          <w:rFonts w:ascii="Arial" w:hAnsi="Arial" w:cs="Arial"/>
          <w:sz w:val="22"/>
          <w:szCs w:val="22"/>
          <w:lang w:val="nl-NL"/>
        </w:rPr>
        <w:t>Onoverzichtelijk</w:t>
      </w:r>
    </w:p>
    <w:p w14:paraId="03A4BAF5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61A4FFB3" w14:textId="77777777" w:rsidR="001E7242" w:rsidRPr="004A390A" w:rsidRDefault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1E7242" w:rsidRPr="004A390A">
        <w:rPr>
          <w:rFonts w:ascii="Arial" w:hAnsi="Arial" w:cs="Arial"/>
          <w:i/>
          <w:iCs/>
          <w:sz w:val="22"/>
          <w:szCs w:val="22"/>
          <w:lang w:val="nl-NL"/>
        </w:rPr>
        <w:t>Waarom? (wil je dit vooral invullen voor de aspecten waarvoor je een 3 of 4 hebt gegeven?)</w:t>
      </w:r>
    </w:p>
    <w:p w14:paraId="11F266CC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1B5E61C0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0ED8BABA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2B8018FC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6C4B43DA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1E76E6E7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5284E430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4F32EF16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700AFD2D" w14:textId="77777777" w:rsidR="001E7242" w:rsidRPr="007D5FD4" w:rsidRDefault="001E7242" w:rsidP="007D5FD4">
      <w:pPr>
        <w:pStyle w:val="MACNormal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7D5FD4">
        <w:rPr>
          <w:rFonts w:ascii="Arial" w:hAnsi="Arial" w:cs="Arial"/>
          <w:bCs/>
          <w:sz w:val="22"/>
          <w:szCs w:val="22"/>
          <w:lang w:val="nl-NL"/>
        </w:rPr>
        <w:t>Wanneer je nog graag andere opmerkingen wilt maken, dan kan dat hieronder:</w:t>
      </w:r>
    </w:p>
    <w:p w14:paraId="709F8D8C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34062AC6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6BA3AB98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00FAD2DE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317850A9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6FBB3E35" w14:textId="77777777" w:rsidR="007D5FD4" w:rsidRDefault="007D5FD4" w:rsidP="007D5FD4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14:paraId="7D4E6249" w14:textId="77777777" w:rsidR="001E7242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431D89AC" w14:textId="77777777" w:rsidR="001E7242" w:rsidRPr="007D5FD4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bCs/>
          <w:iCs/>
          <w:sz w:val="22"/>
          <w:szCs w:val="22"/>
          <w:lang w:val="nl-NL"/>
        </w:rPr>
      </w:pPr>
    </w:p>
    <w:p w14:paraId="5F376EC3" w14:textId="77777777" w:rsidR="00732030" w:rsidRPr="004A390A" w:rsidRDefault="001E7242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499"/>
          <w:tab w:val="left" w:pos="3039"/>
          <w:tab w:val="left" w:pos="3519"/>
          <w:tab w:val="left" w:pos="3980"/>
          <w:tab w:val="left" w:pos="4440"/>
          <w:tab w:val="left" w:pos="4899"/>
          <w:tab w:val="left" w:pos="5360"/>
          <w:tab w:val="left" w:pos="5820"/>
          <w:tab w:val="left" w:pos="648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7D5FD4">
        <w:rPr>
          <w:rFonts w:ascii="Arial" w:hAnsi="Arial" w:cs="Arial"/>
          <w:bCs/>
          <w:iCs/>
          <w:sz w:val="22"/>
          <w:szCs w:val="22"/>
          <w:lang w:val="nl-NL"/>
        </w:rPr>
        <w:t>Bedankt voor je medewerking!</w:t>
      </w:r>
    </w:p>
    <w:sectPr w:rsidR="00732030" w:rsidRPr="004A390A" w:rsidSect="007D5FD4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EED2" w14:textId="77777777" w:rsidR="00D03954" w:rsidRDefault="00D03954">
      <w:pPr>
        <w:spacing w:line="20" w:lineRule="exact"/>
        <w:rPr>
          <w:rFonts w:cs="Times New Roman"/>
        </w:rPr>
      </w:pPr>
    </w:p>
  </w:endnote>
  <w:endnote w:type="continuationSeparator" w:id="0">
    <w:p w14:paraId="340BBB4A" w14:textId="77777777" w:rsidR="00D03954" w:rsidRDefault="00D03954" w:rsidP="00732030">
      <w:pPr>
        <w:pStyle w:val="MACNormal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t xml:space="preserve"> </w:t>
      </w:r>
    </w:p>
  </w:endnote>
  <w:endnote w:type="continuationNotice" w:id="1">
    <w:p w14:paraId="07899E61" w14:textId="77777777" w:rsidR="00D03954" w:rsidRDefault="00D03954" w:rsidP="00732030">
      <w:pPr>
        <w:pStyle w:val="MACNormal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4ED5C" w14:textId="77777777" w:rsidR="005B7BE4" w:rsidRDefault="005B7BE4">
    <w:pPr>
      <w:pStyle w:val="Voettekst"/>
    </w:pPr>
    <w:r w:rsidRPr="007D5FD4">
      <w:rPr>
        <w:rFonts w:ascii="Arial" w:hAnsi="Arial" w:cs="Arial"/>
        <w:sz w:val="16"/>
        <w:szCs w:val="16"/>
      </w:rPr>
      <w:t xml:space="preserve">Fase 2.1: </w:t>
    </w:r>
    <w:hyperlink r:id="rId1" w:history="1">
      <w:r w:rsidRPr="007D5FD4">
        <w:rPr>
          <w:rStyle w:val="Hyperlink"/>
          <w:rFonts w:ascii="Arial" w:hAnsi="Arial" w:cs="Arial"/>
          <w:sz w:val="16"/>
          <w:szCs w:val="16"/>
        </w:rPr>
        <w:t>http://www.leerplanevaluatie.slo.nl/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506B" w14:textId="77777777" w:rsidR="005B7BE4" w:rsidRPr="007D5FD4" w:rsidRDefault="005B7BE4" w:rsidP="007D5FD4">
    <w:pPr>
      <w:pStyle w:val="Voettekst"/>
      <w:jc w:val="right"/>
      <w:rPr>
        <w:rFonts w:ascii="Arial" w:hAnsi="Arial" w:cs="Arial"/>
        <w:sz w:val="16"/>
        <w:szCs w:val="16"/>
      </w:rPr>
    </w:pPr>
    <w:r w:rsidRPr="007D5FD4">
      <w:rPr>
        <w:rFonts w:ascii="Arial" w:hAnsi="Arial" w:cs="Arial"/>
        <w:sz w:val="16"/>
        <w:szCs w:val="16"/>
      </w:rPr>
      <w:t xml:space="preserve">Fase 2.1: </w:t>
    </w:r>
    <w:hyperlink r:id="rId1" w:history="1">
      <w:r w:rsidRPr="007D5FD4">
        <w:rPr>
          <w:rStyle w:val="Hyperlink"/>
          <w:rFonts w:ascii="Arial" w:hAnsi="Arial" w:cs="Arial"/>
          <w:sz w:val="16"/>
          <w:szCs w:val="16"/>
        </w:rPr>
        <w:t>http://www.leerplanevaluatie.slo.nl/</w:t>
      </w:r>
    </w:hyperlink>
    <w:r w:rsidRPr="007D5FD4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12287" w14:textId="77777777" w:rsidR="00D03954" w:rsidRDefault="00D03954" w:rsidP="00732030">
      <w:pPr>
        <w:pStyle w:val="MACNormal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separator/>
      </w:r>
    </w:p>
  </w:footnote>
  <w:footnote w:type="continuationSeparator" w:id="0">
    <w:p w14:paraId="006387D9" w14:textId="77777777" w:rsidR="00D03954" w:rsidRDefault="00D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7A62D" w14:textId="402251EE" w:rsidR="005B7BE4" w:rsidRDefault="00625CFC">
    <w:pPr>
      <w:pStyle w:val="MACNormal"/>
      <w:rPr>
        <w:rFonts w:ascii="Courier" w:hAnsi="Courier" w:cs="Times New Roman"/>
        <w:color w:val="auto"/>
        <w:sz w:val="24"/>
        <w:szCs w:val="24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78476A" wp14:editId="65CE8DC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B810C1" w14:textId="77777777" w:rsidR="005B7BE4" w:rsidRPr="00255131" w:rsidRDefault="005B7BE4" w:rsidP="002551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1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" o:allowincell="f" filled="f" stroked="f" strokeweight="0">
              <v:textbox inset="0,0,0,0">
                <w:txbxContent>
                  <w:p w14:paraId="0BB810C1" w14:textId="77777777" w:rsidR="005B7BE4" w:rsidRPr="00255131" w:rsidRDefault="005B7BE4" w:rsidP="00255131"/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>
    <w:nsid w:val="026F7898"/>
    <w:multiLevelType w:val="hybridMultilevel"/>
    <w:tmpl w:val="4ED22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91258"/>
    <w:multiLevelType w:val="hybridMultilevel"/>
    <w:tmpl w:val="97EE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34DCE"/>
    <w:multiLevelType w:val="hybridMultilevel"/>
    <w:tmpl w:val="E21A8562"/>
    <w:lvl w:ilvl="0" w:tplc="9D4E30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E17E9"/>
    <w:multiLevelType w:val="hybridMultilevel"/>
    <w:tmpl w:val="007AA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F14AE"/>
    <w:multiLevelType w:val="hybridMultilevel"/>
    <w:tmpl w:val="DD46845A"/>
    <w:lvl w:ilvl="0" w:tplc="AA7CC1D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B74BD"/>
    <w:multiLevelType w:val="hybridMultilevel"/>
    <w:tmpl w:val="5AC0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13750"/>
    <w:multiLevelType w:val="hybridMultilevel"/>
    <w:tmpl w:val="4AB2E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E20BE0"/>
    <w:multiLevelType w:val="hybridMultilevel"/>
    <w:tmpl w:val="ABD21B4E"/>
    <w:lvl w:ilvl="0" w:tplc="CBD8A3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B262EE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F7139"/>
    <w:multiLevelType w:val="hybridMultilevel"/>
    <w:tmpl w:val="C472EC1A"/>
    <w:lvl w:ilvl="0" w:tplc="CBD8A3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F7FDD"/>
    <w:multiLevelType w:val="hybridMultilevel"/>
    <w:tmpl w:val="224C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507E51"/>
    <w:multiLevelType w:val="hybridMultilevel"/>
    <w:tmpl w:val="FB5EE6B0"/>
    <w:lvl w:ilvl="0" w:tplc="34CCD2E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00760"/>
    <w:multiLevelType w:val="hybridMultilevel"/>
    <w:tmpl w:val="3552150E"/>
    <w:lvl w:ilvl="0" w:tplc="65329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50B26"/>
    <w:multiLevelType w:val="hybridMultilevel"/>
    <w:tmpl w:val="23722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3597C"/>
    <w:multiLevelType w:val="hybridMultilevel"/>
    <w:tmpl w:val="89F2A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64BD5"/>
    <w:multiLevelType w:val="hybridMultilevel"/>
    <w:tmpl w:val="F3CA4C6A"/>
    <w:lvl w:ilvl="0" w:tplc="CBD8A34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79B1CD5"/>
    <w:multiLevelType w:val="hybridMultilevel"/>
    <w:tmpl w:val="93EA0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B2238"/>
    <w:multiLevelType w:val="hybridMultilevel"/>
    <w:tmpl w:val="4F8287A6"/>
    <w:lvl w:ilvl="0" w:tplc="88BE84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C772D"/>
    <w:multiLevelType w:val="hybridMultilevel"/>
    <w:tmpl w:val="598E0046"/>
    <w:lvl w:ilvl="0" w:tplc="9C18F27E">
      <w:start w:val="1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51A72A6"/>
    <w:multiLevelType w:val="hybridMultilevel"/>
    <w:tmpl w:val="74FC8022"/>
    <w:lvl w:ilvl="0" w:tplc="C276E2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A22F73"/>
    <w:multiLevelType w:val="hybridMultilevel"/>
    <w:tmpl w:val="088AF87A"/>
    <w:lvl w:ilvl="0" w:tplc="AA7CC1D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86AAD"/>
    <w:multiLevelType w:val="hybridMultilevel"/>
    <w:tmpl w:val="80640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9567E"/>
    <w:multiLevelType w:val="hybridMultilevel"/>
    <w:tmpl w:val="CC764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83A7B"/>
    <w:multiLevelType w:val="hybridMultilevel"/>
    <w:tmpl w:val="6BFC167C"/>
    <w:lvl w:ilvl="0" w:tplc="4B30DE9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10"/>
  </w:num>
  <w:num w:numId="8">
    <w:abstractNumId w:val="20"/>
  </w:num>
  <w:num w:numId="9">
    <w:abstractNumId w:val="4"/>
  </w:num>
  <w:num w:numId="10">
    <w:abstractNumId w:val="25"/>
  </w:num>
  <w:num w:numId="11">
    <w:abstractNumId w:val="5"/>
  </w:num>
  <w:num w:numId="12">
    <w:abstractNumId w:val="14"/>
  </w:num>
  <w:num w:numId="13">
    <w:abstractNumId w:val="6"/>
  </w:num>
  <w:num w:numId="14">
    <w:abstractNumId w:val="23"/>
  </w:num>
  <w:num w:numId="15">
    <w:abstractNumId w:val="19"/>
  </w:num>
  <w:num w:numId="16">
    <w:abstractNumId w:val="16"/>
  </w:num>
  <w:num w:numId="17">
    <w:abstractNumId w:val="8"/>
  </w:num>
  <w:num w:numId="18">
    <w:abstractNumId w:val="17"/>
  </w:num>
  <w:num w:numId="19">
    <w:abstractNumId w:val="24"/>
  </w:num>
  <w:num w:numId="20">
    <w:abstractNumId w:val="13"/>
  </w:num>
  <w:num w:numId="21">
    <w:abstractNumId w:val="18"/>
  </w:num>
  <w:num w:numId="22">
    <w:abstractNumId w:val="12"/>
  </w:num>
  <w:num w:numId="23">
    <w:abstractNumId w:val="22"/>
  </w:num>
  <w:num w:numId="24">
    <w:abstractNumId w:val="7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NumCijfer" w:val="1"/>
  </w:docVars>
  <w:rsids>
    <w:rsidRoot w:val="00732030"/>
    <w:rsid w:val="0006411F"/>
    <w:rsid w:val="00081C52"/>
    <w:rsid w:val="001A560E"/>
    <w:rsid w:val="001E7242"/>
    <w:rsid w:val="002140A4"/>
    <w:rsid w:val="00255131"/>
    <w:rsid w:val="002B4638"/>
    <w:rsid w:val="004A390A"/>
    <w:rsid w:val="004E0555"/>
    <w:rsid w:val="00584067"/>
    <w:rsid w:val="005B7BE4"/>
    <w:rsid w:val="005C607E"/>
    <w:rsid w:val="00625CFC"/>
    <w:rsid w:val="00732030"/>
    <w:rsid w:val="007D5FD4"/>
    <w:rsid w:val="009B2DEF"/>
    <w:rsid w:val="009E16ED"/>
    <w:rsid w:val="00A37FBD"/>
    <w:rsid w:val="00A51FCB"/>
    <w:rsid w:val="00B5580A"/>
    <w:rsid w:val="00C51DDA"/>
    <w:rsid w:val="00C57099"/>
    <w:rsid w:val="00CD6E0E"/>
    <w:rsid w:val="00CD7428"/>
    <w:rsid w:val="00CE686A"/>
    <w:rsid w:val="00D03954"/>
    <w:rsid w:val="00DA3E1E"/>
    <w:rsid w:val="00E565C1"/>
    <w:rsid w:val="00ED0DA7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D548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basedOn w:val="Standaardalinea-lettertyp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  <w:style w:type="paragraph" w:customStyle="1" w:styleId="WPNormal">
    <w:name w:val="WP_Normal"/>
    <w:rsid w:val="001E7242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val="en-US"/>
    </w:rPr>
  </w:style>
  <w:style w:type="paragraph" w:styleId="Koptekst">
    <w:name w:val="header"/>
    <w:basedOn w:val="Standaard"/>
    <w:rsid w:val="00F743B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743BD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743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7D5FD4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DA3E1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A3E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A3E1E"/>
    <w:rPr>
      <w:rFonts w:ascii="Courier" w:hAnsi="Courier" w:cs="Courier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A3E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A3E1E"/>
    <w:rPr>
      <w:rFonts w:ascii="Courier" w:hAnsi="Courier" w:cs="Courier"/>
      <w:b/>
      <w:bCs/>
    </w:rPr>
  </w:style>
  <w:style w:type="paragraph" w:styleId="Ballontekst">
    <w:name w:val="Balloon Text"/>
    <w:basedOn w:val="Standaard"/>
    <w:link w:val="BallontekstChar"/>
    <w:rsid w:val="00DA3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basedOn w:val="Standaardalinea-lettertyp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  <w:style w:type="paragraph" w:customStyle="1" w:styleId="WPNormal">
    <w:name w:val="WP_Normal"/>
    <w:rsid w:val="001E7242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val="en-US"/>
    </w:rPr>
  </w:style>
  <w:style w:type="paragraph" w:styleId="Koptekst">
    <w:name w:val="header"/>
    <w:basedOn w:val="Standaard"/>
    <w:rsid w:val="00F743B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743BD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743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7D5FD4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DA3E1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A3E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A3E1E"/>
    <w:rPr>
      <w:rFonts w:ascii="Courier" w:hAnsi="Courier" w:cs="Courier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A3E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A3E1E"/>
    <w:rPr>
      <w:rFonts w:ascii="Courier" w:hAnsi="Courier" w:cs="Courier"/>
      <w:b/>
      <w:bCs/>
    </w:rPr>
  </w:style>
  <w:style w:type="paragraph" w:styleId="Ballontekst">
    <w:name w:val="Balloon Text"/>
    <w:basedOn w:val="Standaard"/>
    <w:link w:val="BallontekstChar"/>
    <w:rsid w:val="00DA3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47XQ5P3E4USX-10-3291</_dlc_DocId>
    <_dlc_DocIdUrl xmlns="7106a2ac-038a-457f-8b58-ec67130d9d6d">
      <Url>https://cms-downloads.slo.nl/_layouts/15/DocIdRedir.aspx?ID=47XQ5P3E4USX-10-3291</Url>
      <Description>47XQ5P3E4USX-10-3291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8F7C4-72F0-4994-87C5-62AC92829AF2}"/>
</file>

<file path=customXml/itemProps2.xml><?xml version="1.0" encoding="utf-8"?>
<ds:datastoreItem xmlns:ds="http://schemas.openxmlformats.org/officeDocument/2006/customXml" ds:itemID="{4CCC7BFC-0CF4-44DE-BC2E-F8BA02C284E7}"/>
</file>

<file path=customXml/itemProps3.xml><?xml version="1.0" encoding="utf-8"?>
<ds:datastoreItem xmlns:ds="http://schemas.openxmlformats.org/officeDocument/2006/customXml" ds:itemID="{065805BA-26B9-4243-B096-6FD6221CADC7}"/>
</file>

<file path=customXml/itemProps4.xml><?xml version="1.0" encoding="utf-8"?>
<ds:datastoreItem xmlns:ds="http://schemas.openxmlformats.org/officeDocument/2006/customXml" ds:itemID="{F22B38BA-71F6-42B1-AA46-A7FBCC0AF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2898</Words>
  <Characters>15944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Docentenlogboek</vt:lpstr>
      <vt:lpstr>Docentenlogboek</vt:lpstr>
    </vt:vector>
  </TitlesOfParts>
  <Company>HP</Company>
  <LinksUpToDate>false</LinksUpToDate>
  <CharactersWithSpaces>18805</CharactersWithSpaces>
  <SharedDoc>false</SharedDoc>
  <HLinks>
    <vt:vector size="12" baseType="variant"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Docentenlogboek</dc:title>
  <dc:creator>e_folmer</dc:creator>
  <cp:lastModifiedBy>Marco Zocca</cp:lastModifiedBy>
  <cp:revision>2</cp:revision>
  <cp:lastPrinted>2008-08-07T09:22:00Z</cp:lastPrinted>
  <dcterms:created xsi:type="dcterms:W3CDTF">2014-06-06T11:49:00Z</dcterms:created>
  <dcterms:modified xsi:type="dcterms:W3CDTF">2014-06-06T11:49:00Z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7af3d913-9de4-49e1-ad0c-7987e94fd2cd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