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D24D" w14:textId="77777777" w:rsidR="00300C8D" w:rsidRPr="00D47E8B" w:rsidRDefault="00300C8D">
      <w:pPr>
        <w:pStyle w:val="verslag"/>
        <w:rPr>
          <w:rFonts w:ascii="Arial" w:hAnsi="Arial" w:cs="Arial"/>
          <w:sz w:val="24"/>
          <w:szCs w:val="24"/>
          <w:lang w:val="nl-NL"/>
        </w:rPr>
      </w:pPr>
      <w:bookmarkStart w:id="0" w:name="_GoBack"/>
      <w:bookmarkEnd w:id="0"/>
      <w:r w:rsidRPr="00D47E8B">
        <w:rPr>
          <w:rFonts w:ascii="Arial" w:hAnsi="Arial" w:cs="Arial"/>
          <w:b/>
          <w:bCs/>
          <w:sz w:val="24"/>
          <w:szCs w:val="24"/>
          <w:lang w:val="nl-NL"/>
        </w:rPr>
        <w:t>Aanwijzingen voor het laten maken van een Logboek</w:t>
      </w:r>
      <w:r w:rsidRPr="00D47E8B">
        <w:rPr>
          <w:rFonts w:ascii="Arial" w:hAnsi="Arial" w:cs="Arial"/>
          <w:sz w:val="24"/>
          <w:szCs w:val="24"/>
          <w:lang w:val="en-GB"/>
        </w:rPr>
        <w:fldChar w:fldCharType="begin"/>
      </w:r>
      <w:r w:rsidRPr="00D47E8B">
        <w:rPr>
          <w:rFonts w:ascii="Arial" w:hAnsi="Arial" w:cs="Arial"/>
          <w:sz w:val="24"/>
          <w:szCs w:val="24"/>
          <w:lang w:val="nl-NL"/>
        </w:rPr>
        <w:instrText xml:space="preserve">PRIVATE </w:instrText>
      </w:r>
      <w:r w:rsidRPr="00D47E8B">
        <w:rPr>
          <w:rFonts w:ascii="Arial" w:hAnsi="Arial" w:cs="Arial"/>
          <w:sz w:val="24"/>
          <w:szCs w:val="24"/>
          <w:lang w:val="en-GB"/>
        </w:rPr>
      </w:r>
      <w:r w:rsidRPr="00D47E8B">
        <w:rPr>
          <w:rFonts w:ascii="Arial" w:hAnsi="Arial" w:cs="Arial"/>
          <w:sz w:val="24"/>
          <w:szCs w:val="24"/>
          <w:lang w:val="en-GB"/>
        </w:rPr>
        <w:fldChar w:fldCharType="end"/>
      </w:r>
    </w:p>
    <w:p w14:paraId="7560B0F5" w14:textId="77777777" w:rsidR="00300C8D" w:rsidRPr="00D47E8B" w:rsidRDefault="00300C8D">
      <w:pPr>
        <w:pStyle w:val="verslag"/>
        <w:rPr>
          <w:rFonts w:ascii="Arial" w:hAnsi="Arial" w:cs="Arial"/>
          <w:sz w:val="22"/>
          <w:szCs w:val="22"/>
          <w:lang w:val="nl-NL"/>
        </w:rPr>
      </w:pPr>
    </w:p>
    <w:p w14:paraId="197190CE" w14:textId="77777777" w:rsidR="00300C8D" w:rsidRPr="00D47E8B" w:rsidRDefault="00300C8D">
      <w:pPr>
        <w:pStyle w:val="verslag"/>
        <w:rPr>
          <w:rFonts w:ascii="Arial" w:hAnsi="Arial" w:cs="Arial"/>
          <w:sz w:val="22"/>
          <w:szCs w:val="22"/>
          <w:lang w:val="nl-NL"/>
        </w:rPr>
      </w:pPr>
      <w:r w:rsidRPr="00D47E8B">
        <w:rPr>
          <w:rFonts w:ascii="Arial" w:hAnsi="Arial" w:cs="Arial"/>
          <w:b/>
          <w:bCs/>
          <w:sz w:val="22"/>
          <w:szCs w:val="22"/>
          <w:lang w:val="nl-NL"/>
        </w:rPr>
        <w:t>Voorbereiding</w:t>
      </w:r>
    </w:p>
    <w:p w14:paraId="34CCF498" w14:textId="77777777" w:rsidR="00300C8D" w:rsidRPr="00D47E8B" w:rsidRDefault="00300C8D" w:rsidP="00D47E8B">
      <w:pPr>
        <w:pStyle w:val="verslag"/>
        <w:numPr>
          <w:ilvl w:val="0"/>
          <w:numId w:val="4"/>
        </w:numPr>
        <w:rPr>
          <w:rFonts w:ascii="Arial" w:hAnsi="Arial" w:cs="Arial"/>
          <w:sz w:val="22"/>
          <w:szCs w:val="22"/>
          <w:lang w:val="nl-NL"/>
        </w:rPr>
      </w:pPr>
      <w:r w:rsidRPr="00D47E8B">
        <w:rPr>
          <w:rFonts w:ascii="Arial" w:hAnsi="Arial" w:cs="Arial"/>
          <w:sz w:val="22"/>
          <w:szCs w:val="22"/>
          <w:lang w:val="nl-NL"/>
        </w:rPr>
        <w:t>Zorg voor voldoende kopieën van het logboek.</w:t>
      </w:r>
    </w:p>
    <w:p w14:paraId="35D0492E" w14:textId="77777777" w:rsidR="00300C8D" w:rsidRPr="00D47E8B" w:rsidRDefault="00300C8D" w:rsidP="00D47E8B">
      <w:pPr>
        <w:pStyle w:val="verslag"/>
        <w:numPr>
          <w:ilvl w:val="0"/>
          <w:numId w:val="4"/>
        </w:numPr>
        <w:rPr>
          <w:rFonts w:ascii="Arial" w:hAnsi="Arial" w:cs="Arial"/>
          <w:sz w:val="22"/>
          <w:szCs w:val="22"/>
          <w:lang w:val="nl-NL"/>
        </w:rPr>
      </w:pPr>
      <w:r w:rsidRPr="00D47E8B">
        <w:rPr>
          <w:rFonts w:ascii="Arial" w:hAnsi="Arial" w:cs="Arial"/>
          <w:sz w:val="22"/>
          <w:szCs w:val="22"/>
          <w:lang w:val="nl-NL"/>
        </w:rPr>
        <w:t>In geval docenten een logboek maken:</w:t>
      </w:r>
      <w:r w:rsidR="00B3280F">
        <w:rPr>
          <w:rFonts w:ascii="Arial" w:hAnsi="Arial" w:cs="Arial"/>
          <w:sz w:val="22"/>
          <w:szCs w:val="22"/>
          <w:lang w:val="nl-NL"/>
        </w:rPr>
        <w:t xml:space="preserve"> </w:t>
      </w:r>
      <w:r w:rsidRPr="00D47E8B">
        <w:rPr>
          <w:rFonts w:ascii="Arial" w:hAnsi="Arial" w:cs="Arial"/>
          <w:sz w:val="22"/>
          <w:szCs w:val="22"/>
          <w:lang w:val="nl-NL"/>
        </w:rPr>
        <w:t>Leg uit hoe een logboek wordt gemaakt. Geef daarbij aan dat de docenten kritisch moeten volgen welke activiteiten ze uitvoeren, waarom, wat ze ervan vinden en waartoe de activiteiten hebben geleid.</w:t>
      </w:r>
    </w:p>
    <w:p w14:paraId="12943B03" w14:textId="77777777" w:rsidR="00300C8D" w:rsidRPr="00D47E8B" w:rsidRDefault="00300C8D">
      <w:pPr>
        <w:pStyle w:val="verslag"/>
        <w:rPr>
          <w:rFonts w:ascii="Arial" w:hAnsi="Arial" w:cs="Arial"/>
          <w:sz w:val="22"/>
          <w:szCs w:val="22"/>
          <w:lang w:val="nl-NL"/>
        </w:rPr>
      </w:pPr>
    </w:p>
    <w:p w14:paraId="5BA898A3" w14:textId="77777777" w:rsidR="00300C8D" w:rsidRPr="00D47E8B" w:rsidRDefault="00300C8D">
      <w:pPr>
        <w:pStyle w:val="verslag"/>
        <w:rPr>
          <w:rFonts w:ascii="Arial" w:hAnsi="Arial" w:cs="Arial"/>
          <w:b/>
          <w:bCs/>
          <w:sz w:val="22"/>
          <w:szCs w:val="22"/>
          <w:lang w:val="nl-NL"/>
        </w:rPr>
      </w:pPr>
      <w:r w:rsidRPr="00D47E8B">
        <w:rPr>
          <w:rFonts w:ascii="Arial" w:hAnsi="Arial" w:cs="Arial"/>
          <w:b/>
          <w:bCs/>
          <w:sz w:val="22"/>
          <w:szCs w:val="22"/>
          <w:lang w:val="nl-NL"/>
        </w:rPr>
        <w:t>Tijdens de les</w:t>
      </w:r>
    </w:p>
    <w:p w14:paraId="6DF4880B" w14:textId="77777777" w:rsidR="00300C8D" w:rsidRPr="00D47E8B" w:rsidRDefault="00300C8D">
      <w:pPr>
        <w:pStyle w:val="verslag"/>
        <w:rPr>
          <w:rFonts w:ascii="Arial" w:hAnsi="Arial" w:cs="Arial"/>
          <w:sz w:val="22"/>
          <w:szCs w:val="22"/>
          <w:lang w:val="nl-NL"/>
        </w:rPr>
      </w:pPr>
      <w:r w:rsidRPr="00D47E8B">
        <w:rPr>
          <w:rFonts w:ascii="Arial" w:hAnsi="Arial" w:cs="Arial"/>
          <w:sz w:val="22"/>
          <w:szCs w:val="22"/>
          <w:lang w:val="nl-NL"/>
        </w:rPr>
        <w:t>In geval dat leerlingen een logboek gaan maken:</w:t>
      </w:r>
    </w:p>
    <w:p w14:paraId="5913FE3D" w14:textId="77777777" w:rsidR="00300C8D" w:rsidRPr="00D47E8B" w:rsidRDefault="00300C8D" w:rsidP="00D47E8B">
      <w:pPr>
        <w:pStyle w:val="verslag"/>
        <w:numPr>
          <w:ilvl w:val="0"/>
          <w:numId w:val="5"/>
        </w:numPr>
        <w:rPr>
          <w:rFonts w:ascii="Arial" w:hAnsi="Arial" w:cs="Arial"/>
          <w:sz w:val="22"/>
          <w:szCs w:val="22"/>
          <w:lang w:val="nl-NL"/>
        </w:rPr>
      </w:pPr>
      <w:r w:rsidRPr="00D47E8B">
        <w:rPr>
          <w:rFonts w:ascii="Arial" w:hAnsi="Arial" w:cs="Arial"/>
          <w:sz w:val="22"/>
          <w:szCs w:val="22"/>
          <w:lang w:val="nl-NL"/>
        </w:rPr>
        <w:t>Leg uit hoe een logboek wordt gemaakt. Geef daarbij aan dat leerlingen kritisch moeten volgen welke activiteiten ze uitvoeren, waarom, wat ze ervan vinden en waartoe de activiteiten hebben geleid.</w:t>
      </w:r>
    </w:p>
    <w:p w14:paraId="6F0D47BE" w14:textId="77777777" w:rsidR="00300C8D" w:rsidRPr="00D47E8B" w:rsidRDefault="00300C8D" w:rsidP="00D47E8B">
      <w:pPr>
        <w:pStyle w:val="verslag"/>
        <w:numPr>
          <w:ilvl w:val="0"/>
          <w:numId w:val="5"/>
        </w:numPr>
        <w:rPr>
          <w:rFonts w:ascii="Arial" w:hAnsi="Arial" w:cs="Arial"/>
          <w:sz w:val="22"/>
          <w:szCs w:val="22"/>
          <w:lang w:val="nl-NL"/>
        </w:rPr>
      </w:pPr>
      <w:r w:rsidRPr="00D47E8B">
        <w:rPr>
          <w:rFonts w:ascii="Arial" w:hAnsi="Arial" w:cs="Arial"/>
          <w:sz w:val="22"/>
          <w:szCs w:val="22"/>
          <w:lang w:val="nl-NL"/>
        </w:rPr>
        <w:t>Laat de leerlingen oefenen met het maken van een logboek.</w:t>
      </w:r>
    </w:p>
    <w:p w14:paraId="6B863F34" w14:textId="77777777" w:rsidR="00300C8D" w:rsidRPr="00D47E8B" w:rsidRDefault="00300C8D" w:rsidP="00D47E8B">
      <w:pPr>
        <w:pStyle w:val="verslag"/>
        <w:numPr>
          <w:ilvl w:val="0"/>
          <w:numId w:val="5"/>
        </w:numPr>
        <w:rPr>
          <w:rFonts w:ascii="Arial" w:hAnsi="Arial" w:cs="Arial"/>
          <w:sz w:val="22"/>
          <w:szCs w:val="22"/>
          <w:lang w:val="nl-NL"/>
        </w:rPr>
      </w:pPr>
      <w:r w:rsidRPr="00D47E8B">
        <w:rPr>
          <w:rFonts w:ascii="Arial" w:hAnsi="Arial" w:cs="Arial"/>
          <w:sz w:val="22"/>
          <w:szCs w:val="22"/>
          <w:lang w:val="nl-NL"/>
        </w:rPr>
        <w:t>Controleer of leerlingen het logboek volledig invullen, door de logboeken tussentijds globaal te bekijken (vraag de docent mee op te letten)</w:t>
      </w:r>
    </w:p>
    <w:p w14:paraId="18339F69" w14:textId="77777777" w:rsidR="00300C8D" w:rsidRPr="00D47E8B" w:rsidRDefault="00300C8D">
      <w:pPr>
        <w:pStyle w:val="verslag"/>
        <w:rPr>
          <w:rFonts w:ascii="Arial" w:hAnsi="Arial" w:cs="Arial"/>
          <w:b/>
          <w:bCs/>
          <w:sz w:val="22"/>
          <w:szCs w:val="22"/>
          <w:lang w:val="nl-NL"/>
        </w:rPr>
      </w:pPr>
    </w:p>
    <w:p w14:paraId="0F7739D1" w14:textId="77777777" w:rsidR="00300C8D" w:rsidRPr="00D47E8B" w:rsidRDefault="00300C8D">
      <w:pPr>
        <w:pStyle w:val="verslag"/>
        <w:rPr>
          <w:rFonts w:ascii="Arial" w:hAnsi="Arial" w:cs="Arial"/>
          <w:sz w:val="22"/>
          <w:szCs w:val="22"/>
          <w:lang w:val="nl-NL"/>
        </w:rPr>
      </w:pPr>
      <w:r w:rsidRPr="00D47E8B">
        <w:rPr>
          <w:rFonts w:ascii="Arial" w:hAnsi="Arial" w:cs="Arial"/>
          <w:b/>
          <w:bCs/>
          <w:sz w:val="22"/>
          <w:szCs w:val="22"/>
          <w:lang w:val="nl-NL"/>
        </w:rPr>
        <w:t>Na afloop</w:t>
      </w:r>
    </w:p>
    <w:p w14:paraId="6BF1C304" w14:textId="77777777" w:rsidR="00300C8D" w:rsidRPr="00D47E8B" w:rsidRDefault="00300C8D" w:rsidP="00D47E8B">
      <w:pPr>
        <w:pStyle w:val="verslag"/>
        <w:numPr>
          <w:ilvl w:val="0"/>
          <w:numId w:val="6"/>
        </w:numPr>
        <w:rPr>
          <w:rFonts w:ascii="Arial" w:hAnsi="Arial" w:cs="Arial"/>
          <w:sz w:val="22"/>
          <w:szCs w:val="22"/>
          <w:lang w:val="nl-NL"/>
        </w:rPr>
      </w:pPr>
      <w:r w:rsidRPr="00D47E8B">
        <w:rPr>
          <w:rFonts w:ascii="Arial" w:hAnsi="Arial" w:cs="Arial"/>
          <w:sz w:val="22"/>
          <w:szCs w:val="22"/>
          <w:lang w:val="nl-NL"/>
        </w:rPr>
        <w:t>In geval van docentenlogboek moet erop gelet worden dat de geretourneerde logboeken volledig zijn ingevuld. Zo niet: vraag de docent het logboek aan te vullen.</w:t>
      </w:r>
    </w:p>
    <w:p w14:paraId="34D36438" w14:textId="77777777" w:rsidR="00300C8D" w:rsidRPr="00D47E8B" w:rsidRDefault="00300C8D" w:rsidP="00D47E8B">
      <w:pPr>
        <w:pStyle w:val="verslag"/>
        <w:numPr>
          <w:ilvl w:val="0"/>
          <w:numId w:val="6"/>
        </w:numPr>
        <w:rPr>
          <w:rFonts w:ascii="Arial" w:hAnsi="Arial" w:cs="Arial"/>
          <w:sz w:val="22"/>
          <w:szCs w:val="22"/>
          <w:lang w:val="nl-NL"/>
        </w:rPr>
      </w:pPr>
      <w:r w:rsidRPr="00D47E8B">
        <w:rPr>
          <w:rFonts w:ascii="Arial" w:hAnsi="Arial" w:cs="Arial"/>
          <w:sz w:val="22"/>
          <w:szCs w:val="22"/>
          <w:lang w:val="nl-NL"/>
        </w:rPr>
        <w:t>Zorg voor goede archivering van de ingevulde logboeken.</w:t>
      </w:r>
    </w:p>
    <w:sectPr w:rsidR="00300C8D" w:rsidRPr="00D47E8B" w:rsidSect="00300C8D">
      <w:headerReference w:type="default" r:id="rId11"/>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156F" w14:textId="77777777" w:rsidR="001531B1" w:rsidRDefault="001531B1">
      <w:pPr>
        <w:spacing w:line="20" w:lineRule="exact"/>
        <w:rPr>
          <w:rFonts w:cs="Times New Roman"/>
        </w:rPr>
      </w:pPr>
    </w:p>
  </w:endnote>
  <w:endnote w:type="continuationSeparator" w:id="0">
    <w:p w14:paraId="79F6E21A" w14:textId="77777777" w:rsidR="001531B1" w:rsidRDefault="001531B1" w:rsidP="00300C8D">
      <w:pPr>
        <w:pStyle w:val="verslag"/>
      </w:pPr>
      <w:r>
        <w:rPr>
          <w:rFonts w:ascii="Courier" w:hAnsi="Courier" w:cs="Times New Roman"/>
          <w:color w:val="auto"/>
          <w:sz w:val="24"/>
          <w:szCs w:val="24"/>
          <w:lang w:val="nl-NL"/>
        </w:rPr>
        <w:t xml:space="preserve"> </w:t>
      </w:r>
    </w:p>
  </w:endnote>
  <w:endnote w:type="continuationNotice" w:id="1">
    <w:p w14:paraId="194E73FA" w14:textId="77777777" w:rsidR="001531B1" w:rsidRDefault="001531B1" w:rsidP="00300C8D">
      <w:pPr>
        <w:pStyle w:val="verslag"/>
      </w:pPr>
      <w:r>
        <w:rPr>
          <w:rFonts w:ascii="Courier" w:hAnsi="Courier" w:cs="Times New Roman"/>
          <w:color w:val="auto"/>
          <w:sz w:val="24"/>
          <w:szCs w:val="24"/>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843F" w14:textId="77777777" w:rsidR="001531B1" w:rsidRDefault="001531B1" w:rsidP="00300C8D">
      <w:pPr>
        <w:pStyle w:val="verslag"/>
      </w:pPr>
      <w:r>
        <w:rPr>
          <w:rFonts w:ascii="Courier" w:hAnsi="Courier" w:cs="Times New Roman"/>
          <w:color w:val="auto"/>
          <w:sz w:val="24"/>
          <w:szCs w:val="24"/>
          <w:lang w:val="nl-NL"/>
        </w:rPr>
        <w:separator/>
      </w:r>
    </w:p>
  </w:footnote>
  <w:footnote w:type="continuationSeparator" w:id="0">
    <w:p w14:paraId="1394171E" w14:textId="77777777" w:rsidR="001531B1" w:rsidRDefault="0015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9CFC" w14:textId="48CEBB9D" w:rsidR="00300C8D" w:rsidRDefault="00F55C79">
    <w:pPr>
      <w:pStyle w:val="MACNormal"/>
      <w:rPr>
        <w:rFonts w:ascii="Courier" w:hAnsi="Courier" w:cs="Times New Roman"/>
        <w:color w:val="auto"/>
        <w:sz w:val="24"/>
        <w:szCs w:val="24"/>
        <w:lang w:val="nl-NL"/>
      </w:rPr>
    </w:pPr>
    <w:r>
      <w:rPr>
        <w:noProof/>
        <w:lang w:val="nl-NL"/>
      </w:rPr>
      <mc:AlternateContent>
        <mc:Choice Requires="wps">
          <w:drawing>
            <wp:anchor distT="0" distB="0" distL="114300" distR="114300" simplePos="0" relativeHeight="251657728" behindDoc="0" locked="0" layoutInCell="0" allowOverlap="1" wp14:anchorId="7E4B2FBA" wp14:editId="080BD3F3">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626178" w14:textId="77777777" w:rsidR="00300C8D" w:rsidRDefault="00300C8D">
                          <w:pPr>
                            <w:tabs>
                              <w:tab w:val="center" w:pos="4513"/>
                              <w:tab w:val="right" w:pos="9026"/>
                            </w:tab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" o:allowincell="f" filled="f" stroked="f" strokeweight="0">
              <v:textbox inset="0,0,0,0">
                <w:txbxContent>
                  <w:p w14:paraId="46626178" w14:textId="77777777" w:rsidR="00300C8D" w:rsidRDefault="00300C8D">
                    <w:pPr>
                      <w:tabs>
                        <w:tab w:val="center" w:pos="4513"/>
                        <w:tab w:val="right" w:pos="9026"/>
                      </w:tabs>
                      <w:rPr>
                        <w:rFonts w:cs="Times New Roman"/>
                      </w:rPr>
                    </w:pPr>
                  </w:p>
                </w:txbxContent>
              </v:textbox>
              <w10:wrap anchorx="page"/>
            </v:rect>
          </w:pict>
        </mc:Fallback>
      </mc:AlternateContent>
    </w:r>
  </w:p>
  <w:p w14:paraId="7ECD1322" w14:textId="77777777" w:rsidR="00300C8D" w:rsidRDefault="00300C8D">
    <w:pPr>
      <w:pStyle w:val="MACNormal"/>
      <w:spacing w:after="140" w:line="100" w:lineRule="exact"/>
      <w:rPr>
        <w:rFonts w:ascii="Courier" w:hAnsi="Courier" w:cs="Times New Roman"/>
        <w:color w:val="auto"/>
        <w:sz w:val="10"/>
        <w:szCs w:val="1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950FB9"/>
    <w:multiLevelType w:val="hybridMultilevel"/>
    <w:tmpl w:val="DB9A54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76D185F"/>
    <w:multiLevelType w:val="hybridMultilevel"/>
    <w:tmpl w:val="67AA3C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9185210"/>
    <w:multiLevelType w:val="hybridMultilevel"/>
    <w:tmpl w:val="F946AE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8D"/>
    <w:rsid w:val="001531B1"/>
    <w:rsid w:val="002D0945"/>
    <w:rsid w:val="00300C8D"/>
    <w:rsid w:val="0052414C"/>
    <w:rsid w:val="00B3280F"/>
    <w:rsid w:val="00D47E8B"/>
    <w:rsid w:val="00F55C79"/>
    <w:rsid w:val="00FE6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71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basedOn w:val="Standaardalinea-lettertyp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verslag">
    <w:name w:val="verslag"/>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s="Bauhaus 93"/>
      <w:color w:val="000000"/>
      <w:sz w:val="21"/>
      <w:szCs w:val="21"/>
      <w:lang w:val="en-US"/>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basedOn w:val="Standaardalinea-lettertyp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verslag">
    <w:name w:val="verslag"/>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s="Bauhaus 93"/>
      <w:color w:val="000000"/>
      <w:sz w:val="21"/>
      <w:szCs w:val="21"/>
      <w:lang w:val="en-US"/>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47XQ5P3E4USX-10-3304</_dlc_DocId>
    <_dlc_DocIdUrl xmlns="7106a2ac-038a-457f-8b58-ec67130d9d6d">
      <Url>https://cms-downloads.slo.nl/_layouts/15/DocIdRedir.aspx?ID=47XQ5P3E4USX-10-3304</Url>
      <Description>47XQ5P3E4USX-10-3304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5E7A5E-E2EB-4048-88B7-037802AAD1D8}"/>
</file>

<file path=customXml/itemProps2.xml><?xml version="1.0" encoding="utf-8"?>
<ds:datastoreItem xmlns:ds="http://schemas.openxmlformats.org/officeDocument/2006/customXml" ds:itemID="{98461F2D-F47C-4922-939B-716430FDD1FF}"/>
</file>

<file path=customXml/itemProps3.xml><?xml version="1.0" encoding="utf-8"?>
<ds:datastoreItem xmlns:ds="http://schemas.openxmlformats.org/officeDocument/2006/customXml" ds:itemID="{0979DE9F-EB36-47A3-B8D4-647CADC31135}"/>
</file>

<file path=customXml/itemProps4.xml><?xml version="1.0" encoding="utf-8"?>
<ds:datastoreItem xmlns:ds="http://schemas.openxmlformats.org/officeDocument/2006/customXml" ds:itemID="{DAC9274B-62C9-4B89-ABCF-C0C66A33E366}"/>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Aanwijzingen voor het laten maken van een Logboek</vt:lpstr>
    </vt:vector>
  </TitlesOfParts>
  <Company>SLO</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Aanwijzingen voor het laten maken van een Logboek</dc:title>
  <dc:creator>e_folmer</dc:creator>
  <cp:lastModifiedBy>Marco Zocca</cp:lastModifiedBy>
  <cp:revision>2</cp:revision>
  <dcterms:created xsi:type="dcterms:W3CDTF">2014-06-06T11:57:00Z</dcterms:created>
  <dcterms:modified xsi:type="dcterms:W3CDTF">2014-06-06T11:57:00Z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b7de665c-8250-4a9c-a0a0-3bc01f8de4c3</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