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A1AB" w14:textId="77777777" w:rsidR="00DC6DA1" w:rsidRPr="001572B4" w:rsidRDefault="00DC6DA1">
      <w:pPr>
        <w:pStyle w:val="verslag"/>
        <w:rPr>
          <w:rFonts w:ascii="Arial" w:hAnsi="Arial" w:cs="Arial"/>
          <w:color w:val="000000"/>
          <w:sz w:val="24"/>
          <w:szCs w:val="24"/>
          <w:lang w:val="nl-NL"/>
        </w:rPr>
      </w:pPr>
      <w:bookmarkStart w:id="0" w:name="_GoBack"/>
      <w:bookmarkEnd w:id="0"/>
      <w:r w:rsidRPr="001572B4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Aanwijzingen voor het laten maken van een leerverslag</w:t>
      </w:r>
      <w:r w:rsidRPr="001572B4">
        <w:rPr>
          <w:rFonts w:ascii="Arial" w:hAnsi="Arial" w:cs="Arial"/>
          <w:color w:val="000000"/>
          <w:sz w:val="24"/>
          <w:szCs w:val="24"/>
          <w:lang w:val="en-GB"/>
        </w:rPr>
        <w:fldChar w:fldCharType="begin"/>
      </w:r>
      <w:r w:rsidRPr="001572B4">
        <w:rPr>
          <w:rFonts w:ascii="Arial" w:hAnsi="Arial" w:cs="Arial"/>
          <w:color w:val="000000"/>
          <w:sz w:val="24"/>
          <w:szCs w:val="24"/>
          <w:lang w:val="nl-NL"/>
        </w:rPr>
        <w:instrText xml:space="preserve">PRIVATE </w:instrText>
      </w:r>
      <w:r w:rsidRPr="001572B4">
        <w:rPr>
          <w:rFonts w:ascii="Arial" w:hAnsi="Arial" w:cs="Arial"/>
          <w:color w:val="000000"/>
          <w:sz w:val="24"/>
          <w:szCs w:val="24"/>
          <w:lang w:val="en-GB"/>
        </w:rPr>
      </w:r>
      <w:r w:rsidRPr="001572B4">
        <w:rPr>
          <w:rFonts w:ascii="Arial" w:hAnsi="Arial" w:cs="Arial"/>
          <w:color w:val="000000"/>
          <w:sz w:val="24"/>
          <w:szCs w:val="24"/>
          <w:lang w:val="en-GB"/>
        </w:rPr>
        <w:fldChar w:fldCharType="end"/>
      </w:r>
    </w:p>
    <w:p w14:paraId="170A0D4B" w14:textId="77777777" w:rsidR="00DC6DA1" w:rsidRPr="001572B4" w:rsidRDefault="00DC6DA1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</w:p>
    <w:p w14:paraId="77ACA67F" w14:textId="77777777" w:rsidR="00DC6DA1" w:rsidRPr="001572B4" w:rsidRDefault="00DC6DA1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Voorbereiding</w:t>
      </w:r>
    </w:p>
    <w:p w14:paraId="357C5571" w14:textId="77777777" w:rsidR="00DC6DA1" w:rsidRPr="001572B4" w:rsidRDefault="00DC6DA1" w:rsidP="001572B4">
      <w:pPr>
        <w:pStyle w:val="verslag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Zorg voor voldoende formulieren voor het maken van een leerverslag.</w:t>
      </w:r>
    </w:p>
    <w:p w14:paraId="7DE69AE7" w14:textId="77777777" w:rsidR="00DC6DA1" w:rsidRPr="001572B4" w:rsidRDefault="00DC6DA1" w:rsidP="001572B4">
      <w:pPr>
        <w:pStyle w:val="verslag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In geval docenten een leerverslag maken:</w:t>
      </w:r>
      <w:r w:rsidR="001572B4">
        <w:rPr>
          <w:rFonts w:ascii="Arial" w:hAnsi="Arial" w:cs="Arial"/>
          <w:color w:val="000000"/>
          <w:sz w:val="22"/>
          <w:szCs w:val="22"/>
          <w:lang w:val="nl-NL"/>
        </w:rPr>
        <w:t xml:space="preserve"> </w:t>
      </w:r>
      <w:r w:rsidRPr="001572B4">
        <w:rPr>
          <w:rFonts w:ascii="Arial" w:hAnsi="Arial" w:cs="Arial"/>
          <w:color w:val="000000"/>
          <w:sz w:val="22"/>
          <w:szCs w:val="22"/>
          <w:lang w:val="nl-NL"/>
        </w:rPr>
        <w:t>Leg uit hoe een leerverslag wordt gemaakt.</w:t>
      </w:r>
    </w:p>
    <w:p w14:paraId="12D17B5E" w14:textId="77777777" w:rsidR="00DC6DA1" w:rsidRPr="001572B4" w:rsidRDefault="00DC6DA1">
      <w:pPr>
        <w:pStyle w:val="verslag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14:paraId="09768AC3" w14:textId="77777777" w:rsidR="00DC6DA1" w:rsidRPr="001572B4" w:rsidRDefault="00DC6DA1">
      <w:pPr>
        <w:pStyle w:val="verslag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Tijdens de les</w:t>
      </w:r>
    </w:p>
    <w:p w14:paraId="23B60481" w14:textId="77777777" w:rsidR="00DC6DA1" w:rsidRPr="001572B4" w:rsidRDefault="00DC6DA1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In geval dat leerlingen een leerverslag maken:</w:t>
      </w:r>
    </w:p>
    <w:p w14:paraId="18D77C0B" w14:textId="77777777" w:rsidR="00DC6DA1" w:rsidRPr="001572B4" w:rsidRDefault="00DC6DA1" w:rsidP="001572B4">
      <w:pPr>
        <w:pStyle w:val="verslag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Leg uit hoe een leerverslag wordt gemaakt en geef een voorbeeld.</w:t>
      </w:r>
    </w:p>
    <w:p w14:paraId="1DBE67CC" w14:textId="77777777" w:rsidR="00DC6DA1" w:rsidRPr="001572B4" w:rsidRDefault="00DC6DA1" w:rsidP="001572B4">
      <w:pPr>
        <w:pStyle w:val="verslag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Laat de leerlingen oefenen met het maken van een leerverslag.</w:t>
      </w:r>
    </w:p>
    <w:p w14:paraId="2CA0C09F" w14:textId="77777777" w:rsidR="00DC6DA1" w:rsidRPr="001572B4" w:rsidRDefault="00DC6DA1" w:rsidP="001572B4">
      <w:pPr>
        <w:pStyle w:val="verslag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Controleer of leerlingen het leerverslag volledig invullen, door de verslagen tussentijds globaal te bekijken (vraag de docent mee op te letten)</w:t>
      </w:r>
    </w:p>
    <w:p w14:paraId="2E0A607D" w14:textId="77777777" w:rsidR="00DC6DA1" w:rsidRPr="001572B4" w:rsidRDefault="00DC6DA1">
      <w:pPr>
        <w:pStyle w:val="verslag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14:paraId="5F24753F" w14:textId="77777777" w:rsidR="00DC6DA1" w:rsidRPr="001572B4" w:rsidRDefault="00DC6DA1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Na afloop</w:t>
      </w:r>
    </w:p>
    <w:p w14:paraId="14B2E9ED" w14:textId="77777777" w:rsidR="00DC6DA1" w:rsidRPr="001572B4" w:rsidRDefault="00DC6DA1" w:rsidP="001572B4">
      <w:pPr>
        <w:pStyle w:val="verslag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Controleer of de leerverslagen van de docent volledig zijn ingevuld. Zo niet, vraag de docent het leerverslag aan te vullen.</w:t>
      </w:r>
    </w:p>
    <w:p w14:paraId="2EC4DC20" w14:textId="77777777" w:rsidR="00DC6DA1" w:rsidRPr="001572B4" w:rsidRDefault="00DC6DA1" w:rsidP="001572B4">
      <w:pPr>
        <w:pStyle w:val="verslag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572B4">
        <w:rPr>
          <w:rFonts w:ascii="Arial" w:hAnsi="Arial" w:cs="Arial"/>
          <w:color w:val="000000"/>
          <w:sz w:val="22"/>
          <w:szCs w:val="22"/>
          <w:lang w:val="nl-NL"/>
        </w:rPr>
        <w:t>Zorg voor goede archivering van de leerverslagen.</w:t>
      </w:r>
    </w:p>
    <w:sectPr w:rsidR="00DC6DA1" w:rsidRPr="001572B4" w:rsidSect="00DC6DA1">
      <w:headerReference w:type="default" r:id="rId11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8BA8" w14:textId="77777777" w:rsidR="00334055" w:rsidRDefault="00334055">
      <w:pPr>
        <w:spacing w:line="20" w:lineRule="exact"/>
        <w:rPr>
          <w:rFonts w:cs="Times New Roman"/>
        </w:rPr>
      </w:pPr>
    </w:p>
  </w:endnote>
  <w:endnote w:type="continuationSeparator" w:id="0">
    <w:p w14:paraId="024994EE" w14:textId="77777777" w:rsidR="00334055" w:rsidRDefault="00334055" w:rsidP="00DC6DA1">
      <w:pPr>
        <w:pStyle w:val="verslag"/>
      </w:pPr>
      <w:r>
        <w:rPr>
          <w:rFonts w:ascii="Courier" w:hAnsi="Courier" w:cs="Times New Roman"/>
          <w:sz w:val="24"/>
          <w:szCs w:val="24"/>
          <w:lang w:val="nl-NL"/>
        </w:rPr>
        <w:t xml:space="preserve"> </w:t>
      </w:r>
    </w:p>
  </w:endnote>
  <w:endnote w:type="continuationNotice" w:id="1">
    <w:p w14:paraId="339F859B" w14:textId="77777777" w:rsidR="00334055" w:rsidRDefault="00334055" w:rsidP="00DC6DA1">
      <w:pPr>
        <w:pStyle w:val="verslag"/>
      </w:pPr>
      <w:r>
        <w:rPr>
          <w:rFonts w:ascii="Courier" w:hAnsi="Courier" w:cs="Times New Roman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85D9" w14:textId="77777777" w:rsidR="00334055" w:rsidRDefault="00334055" w:rsidP="00DC6DA1">
      <w:pPr>
        <w:pStyle w:val="verslag"/>
      </w:pPr>
      <w:r>
        <w:rPr>
          <w:rFonts w:ascii="Courier" w:hAnsi="Courier" w:cs="Times New Roman"/>
          <w:sz w:val="24"/>
          <w:szCs w:val="24"/>
          <w:lang w:val="nl-NL"/>
        </w:rPr>
        <w:separator/>
      </w:r>
    </w:p>
  </w:footnote>
  <w:footnote w:type="continuationSeparator" w:id="0">
    <w:p w14:paraId="29B78142" w14:textId="77777777" w:rsidR="00334055" w:rsidRDefault="0033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7DFD" w14:textId="318CE973" w:rsidR="00DC6DA1" w:rsidRDefault="00143B07">
    <w:pPr>
      <w:pStyle w:val="MACNormal"/>
      <w:rPr>
        <w:rFonts w:ascii="Courier" w:hAnsi="Courier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CC9C37" wp14:editId="3508E6D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33F15" w14:textId="77777777" w:rsidR="00DC6DA1" w:rsidRDefault="00DC6DA1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14:paraId="0D033F15" w14:textId="77777777" w:rsidR="00DC6DA1" w:rsidRDefault="00DC6DA1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91D3ED0" w14:textId="77777777" w:rsidR="00DC6DA1" w:rsidRDefault="00DC6DA1">
    <w:pPr>
      <w:pStyle w:val="MACNormal"/>
      <w:spacing w:after="140" w:line="100" w:lineRule="exact"/>
      <w:rPr>
        <w:rFonts w:ascii="Courier" w:hAnsi="Courier" w:cs="Times New Roman"/>
        <w:color w:val="auto"/>
        <w:sz w:val="10"/>
        <w:szCs w:val="1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>
    <w:nsid w:val="34346935"/>
    <w:multiLevelType w:val="hybridMultilevel"/>
    <w:tmpl w:val="E59ADE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91DCD"/>
    <w:multiLevelType w:val="hybridMultilevel"/>
    <w:tmpl w:val="FFF62F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03038"/>
    <w:multiLevelType w:val="hybridMultilevel"/>
    <w:tmpl w:val="1B1A3B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A1"/>
    <w:rsid w:val="00143B07"/>
    <w:rsid w:val="001572B4"/>
    <w:rsid w:val="00314F59"/>
    <w:rsid w:val="00334055"/>
    <w:rsid w:val="0069120D"/>
    <w:rsid w:val="00BF367B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A80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47XQ5P3E4USX-10-3303</_dlc_DocId>
    <_dlc_DocIdUrl xmlns="7106a2ac-038a-457f-8b58-ec67130d9d6d">
      <Url>https://cms-downloads.slo.nl/_layouts/15/DocIdRedir.aspx?ID=47XQ5P3E4USX-10-3303</Url>
      <Description>47XQ5P3E4USX-10-3303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DDDFE8-2FDF-4AE3-AFB1-AC579A10E470}"/>
</file>

<file path=customXml/itemProps2.xml><?xml version="1.0" encoding="utf-8"?>
<ds:datastoreItem xmlns:ds="http://schemas.openxmlformats.org/officeDocument/2006/customXml" ds:itemID="{CEC27DBD-33B9-4976-A2EA-33F780E476B2}"/>
</file>

<file path=customXml/itemProps3.xml><?xml version="1.0" encoding="utf-8"?>
<ds:datastoreItem xmlns:ds="http://schemas.openxmlformats.org/officeDocument/2006/customXml" ds:itemID="{BEDB0923-104A-4981-950D-CB7495602FB3}"/>
</file>

<file path=customXml/itemProps4.xml><?xml version="1.0" encoding="utf-8"?>
<ds:datastoreItem xmlns:ds="http://schemas.openxmlformats.org/officeDocument/2006/customXml" ds:itemID="{EFD68BFE-5360-4FC7-A692-40759D149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Aanwijzingen voor het laten maken van een leerverslag</vt:lpstr>
    </vt:vector>
  </TitlesOfParts>
  <Company>SLO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Aanwijzingen voor het laten maken van een leerverslag</dc:title>
  <dc:creator>e_folmer</dc:creator>
  <cp:lastModifiedBy>Marco Zocca</cp:lastModifiedBy>
  <cp:revision>2</cp:revision>
  <dcterms:created xsi:type="dcterms:W3CDTF">2014-06-06T11:52:00Z</dcterms:created>
  <dcterms:modified xsi:type="dcterms:W3CDTF">2014-06-06T11:52:00Z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20740f69-9b32-47f9-ab51-cdcff46752ac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