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6F6D" w14:textId="77777777" w:rsidR="00636CCB" w:rsidRPr="00114AB8" w:rsidRDefault="00636CCB">
      <w:pPr>
        <w:pStyle w:val="verslag"/>
        <w:rPr>
          <w:rFonts w:ascii="Arial" w:hAnsi="Arial" w:cs="Arial"/>
          <w:color w:val="000000"/>
          <w:sz w:val="24"/>
          <w:szCs w:val="24"/>
          <w:lang w:val="nl-NL"/>
        </w:rPr>
      </w:pPr>
      <w:bookmarkStart w:id="0" w:name="_GoBack"/>
      <w:bookmarkEnd w:id="0"/>
      <w:r w:rsidRPr="00114AB8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>Aanwijzingen voor het afnemen van een vragenlijst</w:t>
      </w:r>
      <w:r w:rsidR="00EC7020">
        <w:rPr>
          <w:rFonts w:ascii="Arial" w:hAnsi="Arial" w:cs="Arial"/>
          <w:b/>
          <w:bCs/>
          <w:color w:val="000000"/>
          <w:sz w:val="24"/>
          <w:szCs w:val="24"/>
          <w:lang w:val="nl-NL"/>
        </w:rPr>
        <w:t xml:space="preserve"> </w:t>
      </w:r>
      <w:r w:rsidRPr="00114AB8">
        <w:rPr>
          <w:rFonts w:ascii="Arial" w:hAnsi="Arial" w:cs="Arial"/>
          <w:color w:val="000000"/>
          <w:sz w:val="24"/>
          <w:szCs w:val="24"/>
          <w:lang w:val="en-GB"/>
        </w:rPr>
        <w:fldChar w:fldCharType="begin"/>
      </w:r>
      <w:r w:rsidRPr="00114AB8">
        <w:rPr>
          <w:rFonts w:ascii="Arial" w:hAnsi="Arial" w:cs="Arial"/>
          <w:color w:val="000000"/>
          <w:sz w:val="24"/>
          <w:szCs w:val="24"/>
          <w:lang w:val="nl-NL"/>
        </w:rPr>
        <w:instrText xml:space="preserve">PRIVATE </w:instrText>
      </w:r>
      <w:r w:rsidRPr="00114AB8">
        <w:rPr>
          <w:rFonts w:ascii="Arial" w:hAnsi="Arial" w:cs="Arial"/>
          <w:color w:val="000000"/>
          <w:sz w:val="24"/>
          <w:szCs w:val="24"/>
          <w:lang w:val="en-GB"/>
        </w:rPr>
      </w:r>
      <w:r w:rsidRPr="00114AB8">
        <w:rPr>
          <w:rFonts w:ascii="Arial" w:hAnsi="Arial" w:cs="Arial"/>
          <w:color w:val="000000"/>
          <w:sz w:val="24"/>
          <w:szCs w:val="24"/>
          <w:lang w:val="en-GB"/>
        </w:rPr>
        <w:fldChar w:fldCharType="end"/>
      </w:r>
    </w:p>
    <w:p w14:paraId="33B069B6" w14:textId="77777777" w:rsidR="00636CCB" w:rsidRPr="00114AB8" w:rsidRDefault="00636CCB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</w:p>
    <w:p w14:paraId="11D43F0A" w14:textId="77777777" w:rsidR="00636CCB" w:rsidRPr="00114AB8" w:rsidRDefault="00636CCB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  <w:r w:rsidRPr="00114AB8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Voorbereiding</w:t>
      </w:r>
    </w:p>
    <w:p w14:paraId="168326E5" w14:textId="77777777" w:rsidR="00636CCB" w:rsidRPr="00114AB8" w:rsidRDefault="00636CCB" w:rsidP="00114AB8">
      <w:pPr>
        <w:pStyle w:val="verslag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14AB8">
        <w:rPr>
          <w:rFonts w:ascii="Arial" w:hAnsi="Arial" w:cs="Arial"/>
          <w:color w:val="000000"/>
          <w:sz w:val="22"/>
          <w:szCs w:val="22"/>
          <w:lang w:val="nl-NL"/>
        </w:rPr>
        <w:t>Zorg voor voldoende kopieën van de vragenlijst</w:t>
      </w:r>
    </w:p>
    <w:p w14:paraId="4077E4E0" w14:textId="77777777" w:rsidR="00636CCB" w:rsidRPr="00114AB8" w:rsidRDefault="00636CCB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</w:p>
    <w:p w14:paraId="52943C5E" w14:textId="77777777" w:rsidR="00636CCB" w:rsidRPr="00114AB8" w:rsidRDefault="00636CCB">
      <w:pPr>
        <w:pStyle w:val="verslag"/>
        <w:rPr>
          <w:rFonts w:ascii="Arial" w:hAnsi="Arial" w:cs="Arial"/>
          <w:color w:val="000000"/>
          <w:sz w:val="22"/>
          <w:szCs w:val="22"/>
          <w:lang w:val="nl-NL"/>
        </w:rPr>
      </w:pPr>
      <w:r w:rsidRPr="00114AB8">
        <w:rPr>
          <w:rFonts w:ascii="Arial" w:hAnsi="Arial" w:cs="Arial"/>
          <w:b/>
          <w:bCs/>
          <w:color w:val="000000"/>
          <w:sz w:val="22"/>
          <w:szCs w:val="22"/>
          <w:lang w:val="nl-NL"/>
        </w:rPr>
        <w:t>Na afloop</w:t>
      </w:r>
    </w:p>
    <w:p w14:paraId="1BDCB792" w14:textId="77777777" w:rsidR="00636CCB" w:rsidRPr="00114AB8" w:rsidRDefault="00636CCB" w:rsidP="00114AB8">
      <w:pPr>
        <w:pStyle w:val="verslag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14AB8">
        <w:rPr>
          <w:rFonts w:ascii="Arial" w:hAnsi="Arial" w:cs="Arial"/>
          <w:color w:val="000000"/>
          <w:sz w:val="22"/>
          <w:szCs w:val="22"/>
          <w:lang w:val="nl-NL"/>
        </w:rPr>
        <w:t>Zorg voor goede archivering van de ingevulde vragenlijsten</w:t>
      </w:r>
    </w:p>
    <w:p w14:paraId="7D7B1235" w14:textId="77777777" w:rsidR="00636CCB" w:rsidRPr="00114AB8" w:rsidRDefault="00636CCB" w:rsidP="00114AB8">
      <w:pPr>
        <w:pStyle w:val="verslag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14AB8">
        <w:rPr>
          <w:rFonts w:ascii="Arial" w:hAnsi="Arial" w:cs="Arial"/>
          <w:color w:val="000000"/>
          <w:sz w:val="22"/>
          <w:szCs w:val="22"/>
          <w:lang w:val="nl-NL"/>
        </w:rPr>
        <w:t>Stimuleer het tijdig retourneren door respondenten waarvan gegevens ontbreken tussentijds op te bellen (let op: een al te formele controle kan weerstanden oproepen)</w:t>
      </w:r>
    </w:p>
    <w:p w14:paraId="757687F7" w14:textId="77777777" w:rsidR="00636CCB" w:rsidRPr="00114AB8" w:rsidRDefault="00636CCB" w:rsidP="00114AB8">
      <w:pPr>
        <w:pStyle w:val="verslag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  <w:lang w:val="nl-NL"/>
        </w:rPr>
      </w:pPr>
      <w:r w:rsidRPr="00114AB8">
        <w:rPr>
          <w:rFonts w:ascii="Arial" w:hAnsi="Arial" w:cs="Arial"/>
          <w:color w:val="000000"/>
          <w:sz w:val="22"/>
          <w:szCs w:val="22"/>
          <w:lang w:val="nl-NL"/>
        </w:rPr>
        <w:t>Controleer of alle vragen correct zijn ingevuld.</w:t>
      </w:r>
    </w:p>
    <w:sectPr w:rsidR="00636CCB" w:rsidRPr="00114AB8" w:rsidSect="00636CCB">
      <w:headerReference w:type="default" r:id="rId11"/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E21E5" w14:textId="77777777" w:rsidR="004D1A2A" w:rsidRDefault="004D1A2A">
      <w:pPr>
        <w:spacing w:line="20" w:lineRule="exact"/>
        <w:rPr>
          <w:rFonts w:cs="Times New Roman"/>
        </w:rPr>
      </w:pPr>
    </w:p>
  </w:endnote>
  <w:endnote w:type="continuationSeparator" w:id="0">
    <w:p w14:paraId="43E17A25" w14:textId="77777777" w:rsidR="004D1A2A" w:rsidRDefault="004D1A2A" w:rsidP="00636CCB">
      <w:pPr>
        <w:pStyle w:val="verslag"/>
      </w:pPr>
      <w:r>
        <w:rPr>
          <w:rFonts w:ascii="Courier" w:hAnsi="Courier" w:cs="Times New Roman"/>
          <w:sz w:val="24"/>
          <w:szCs w:val="24"/>
          <w:lang w:val="nl-NL"/>
        </w:rPr>
        <w:t xml:space="preserve"> </w:t>
      </w:r>
    </w:p>
  </w:endnote>
  <w:endnote w:type="continuationNotice" w:id="1">
    <w:p w14:paraId="72C58F02" w14:textId="77777777" w:rsidR="004D1A2A" w:rsidRDefault="004D1A2A" w:rsidP="00636CCB">
      <w:pPr>
        <w:pStyle w:val="verslag"/>
      </w:pPr>
      <w:r>
        <w:rPr>
          <w:rFonts w:ascii="Courier" w:hAnsi="Courier" w:cs="Times New Roman"/>
          <w:sz w:val="24"/>
          <w:szCs w:val="24"/>
          <w:lang w:val="nl-NL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B1394" w14:textId="77777777" w:rsidR="004D1A2A" w:rsidRDefault="004D1A2A" w:rsidP="00636CCB">
      <w:pPr>
        <w:pStyle w:val="verslag"/>
      </w:pPr>
      <w:r>
        <w:rPr>
          <w:rFonts w:ascii="Courier" w:hAnsi="Courier" w:cs="Times New Roman"/>
          <w:sz w:val="24"/>
          <w:szCs w:val="24"/>
          <w:lang w:val="nl-NL"/>
        </w:rPr>
        <w:separator/>
      </w:r>
    </w:p>
  </w:footnote>
  <w:footnote w:type="continuationSeparator" w:id="0">
    <w:p w14:paraId="162B3E9F" w14:textId="77777777" w:rsidR="004D1A2A" w:rsidRDefault="004D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7A18" w14:textId="65084B3E" w:rsidR="00636CCB" w:rsidRDefault="00D1789B">
    <w:pPr>
      <w:pStyle w:val="MACNormal"/>
      <w:rPr>
        <w:rFonts w:ascii="Courier" w:hAnsi="Courier" w:cs="Times New Roman"/>
        <w:color w:val="auto"/>
        <w:sz w:val="24"/>
        <w:szCs w:val="2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0FE1DB0" wp14:editId="3B7DD2A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C5EC96" w14:textId="77777777" w:rsidR="00636CCB" w:rsidRDefault="00636CCB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51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U1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" o:allowincell="f" filled="f" stroked="f" strokeweight="0">
              <v:textbox inset="0,0,0,0">
                <w:txbxContent>
                  <w:p w14:paraId="5FC5EC96" w14:textId="77777777" w:rsidR="00636CCB" w:rsidRDefault="00636CCB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FF1967A" w14:textId="77777777" w:rsidR="00636CCB" w:rsidRDefault="00636CCB">
    <w:pPr>
      <w:pStyle w:val="MACNormal"/>
      <w:spacing w:after="140" w:line="100" w:lineRule="exact"/>
      <w:rPr>
        <w:rFonts w:ascii="Courier" w:hAnsi="Courier" w:cs="Times New Roman"/>
        <w:color w:val="auto"/>
        <w:sz w:val="10"/>
        <w:szCs w:val="1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>
    <w:nsid w:val="3F2C4DFB"/>
    <w:multiLevelType w:val="hybridMultilevel"/>
    <w:tmpl w:val="37D2DE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B"/>
    <w:rsid w:val="00114AB8"/>
    <w:rsid w:val="001F43C3"/>
    <w:rsid w:val="003218A9"/>
    <w:rsid w:val="004D1A2A"/>
    <w:rsid w:val="00636CCB"/>
    <w:rsid w:val="00C23797"/>
    <w:rsid w:val="00D1789B"/>
    <w:rsid w:val="00EC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682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rPr>
      <w:rFonts w:cs="Times New Roman"/>
    </w:rPr>
  </w:style>
  <w:style w:type="character" w:styleId="Eindnootmarkering">
    <w:name w:val="endnote reference"/>
    <w:rPr>
      <w:vertAlign w:val="superscript"/>
    </w:rPr>
  </w:style>
  <w:style w:type="paragraph" w:styleId="Voetnoottekst">
    <w:name w:val="footnote text"/>
    <w:basedOn w:val="Standaard"/>
    <w:rPr>
      <w:rFonts w:cs="Times New Roman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Modern No. 20" w:hAnsi="Modern No. 20" w:cs="Modern No. 20"/>
      <w:color w:val="000000"/>
      <w:sz w:val="23"/>
      <w:szCs w:val="23"/>
      <w:lang w:val="en-GB"/>
    </w:rPr>
  </w:style>
  <w:style w:type="paragraph" w:customStyle="1" w:styleId="verslag">
    <w:name w:val="verslag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311" w:lineRule="atLeast"/>
    </w:pPr>
    <w:rPr>
      <w:rFonts w:ascii="Bauhaus 93" w:hAnsi="Bauhaus 93" w:cs="Bauhaus 93"/>
      <w:sz w:val="21"/>
      <w:szCs w:val="21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Elvira Folmer; Nienke Nieveen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Onderzoek / Evaluatie</TermName>
          <TermId xmlns="http://schemas.microsoft.com/office/infopath/2007/PartnerControls">fd1a413f-5912-4b95-b6f5-257ae85d514a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132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Nienke Nieveen</DisplayName>
        <AccountId>102</AccountId>
        <AccountType/>
      </UserInfo>
      <UserInfo>
        <DisplayName>Elvira Folmer</DisplayName>
        <AccountId>82</AccountId>
        <AccountType/>
      </UserInfo>
    </RepAuthorInternal>
    <RepProjectName xmlns="http://schemas.microsoft.com/sharepoint/v3">Leerplanevaluatie</RepProjectName>
    <RepApaNotation xmlns="http://schemas.microsoft.com/sharepoint/v3" xsi:nil="true"/>
    <_dlc_DocId xmlns="7106a2ac-038a-457f-8b58-ec67130d9d6d">47XQ5P3E4USX-10-3301</_dlc_DocId>
    <_dlc_DocIdUrl xmlns="7106a2ac-038a-457f-8b58-ec67130d9d6d">
      <Url>https://cms-downloads.slo.nl/_layouts/15/DocIdRedir.aspx?ID=47XQ5P3E4USX-10-3301</Url>
      <Description>47XQ5P3E4USX-10-3301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103684-48FC-4D1A-A2B5-D59F10FFD97E}"/>
</file>

<file path=customXml/itemProps2.xml><?xml version="1.0" encoding="utf-8"?>
<ds:datastoreItem xmlns:ds="http://schemas.openxmlformats.org/officeDocument/2006/customXml" ds:itemID="{1987B429-A400-4FFC-A74F-7E86B56A6B92}"/>
</file>

<file path=customXml/itemProps3.xml><?xml version="1.0" encoding="utf-8"?>
<ds:datastoreItem xmlns:ds="http://schemas.openxmlformats.org/officeDocument/2006/customXml" ds:itemID="{0871539D-6850-4C87-A04A-32C78DEC332E}"/>
</file>

<file path=customXml/itemProps4.xml><?xml version="1.0" encoding="utf-8"?>
<ds:datastoreItem xmlns:ds="http://schemas.openxmlformats.org/officeDocument/2006/customXml" ds:itemID="{7F95DFB3-C3F9-44F5-B5C6-9CD644294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Aanwijzingen voor het afnemen van een vragenlijst</vt:lpstr>
    </vt:vector>
  </TitlesOfParts>
  <Company>SLO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Aanwijzingen voor het afnemen van een vragenlijst</dc:title>
  <dc:creator>e_folmer</dc:creator>
  <cp:lastModifiedBy>Marco Zocca</cp:lastModifiedBy>
  <cp:revision>2</cp:revision>
  <dcterms:created xsi:type="dcterms:W3CDTF">2014-06-06T11:51:00Z</dcterms:created>
  <dcterms:modified xsi:type="dcterms:W3CDTF">2014-06-06T11:51:00Z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22b311a3-e45c-46ac-b756-9f5a590f2569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>132;#Onderzoek / Evaluatie|fd1a413f-5912-4b95-b6f5-257ae85d514a</vt:lpwstr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